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34274" w:rsidP="00693139">
      <w:pPr>
        <w:pStyle w:val="PS-pozvanka-hlavika2"/>
      </w:pPr>
      <w:r>
        <w:t>2020</w:t>
      </w:r>
    </w:p>
    <w:p w:rsidR="00F51849" w:rsidRPr="00693139" w:rsidRDefault="00253F8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 w:rsidR="000551CC">
        <w:rPr>
          <w:sz w:val="28"/>
          <w:szCs w:val="28"/>
        </w:rPr>
        <w:t>66</w:t>
      </w:r>
      <w:r w:rsidR="00D803DC" w:rsidRPr="00E3633F">
        <w:rPr>
          <w:sz w:val="28"/>
          <w:szCs w:val="28"/>
        </w:rPr>
        <w:t>.</w:t>
      </w:r>
      <w:r w:rsidRPr="00E3633F">
        <w:rPr>
          <w:sz w:val="28"/>
          <w:szCs w:val="28"/>
        </w:rPr>
        <w:t xml:space="preserve"> schůzi</w:t>
      </w:r>
    </w:p>
    <w:p w:rsidR="00805C7A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</w:t>
      </w:r>
      <w:r w:rsidR="00A81E59" w:rsidRPr="00E3633F">
        <w:rPr>
          <w:sz w:val="28"/>
          <w:szCs w:val="28"/>
        </w:rPr>
        <w:t xml:space="preserve"> výboru</w:t>
      </w:r>
      <w:r w:rsidRPr="00E3633F">
        <w:rPr>
          <w:sz w:val="28"/>
          <w:szCs w:val="28"/>
        </w:rPr>
        <w:t xml:space="preserve"> Poslanecké sněmovny</w:t>
      </w:r>
      <w:r w:rsidR="00805C7A" w:rsidRPr="00E3633F">
        <w:rPr>
          <w:sz w:val="28"/>
          <w:szCs w:val="28"/>
        </w:rPr>
        <w:t>,</w:t>
      </w:r>
    </w:p>
    <w:p w:rsidR="001B2370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</w:t>
      </w:r>
      <w:r w:rsidR="001B2370" w:rsidRPr="00E3633F">
        <w:rPr>
          <w:sz w:val="28"/>
          <w:szCs w:val="28"/>
        </w:rPr>
        <w:t>bude konat</w:t>
      </w:r>
      <w:r w:rsidR="00311C32" w:rsidRPr="00E3633F">
        <w:rPr>
          <w:sz w:val="28"/>
          <w:szCs w:val="28"/>
        </w:rPr>
        <w:t xml:space="preserve"> </w:t>
      </w:r>
      <w:r w:rsidR="001B2370" w:rsidRPr="00E3633F">
        <w:rPr>
          <w:sz w:val="28"/>
          <w:szCs w:val="28"/>
        </w:rPr>
        <w:t xml:space="preserve">ve středu </w:t>
      </w:r>
      <w:r w:rsidR="000551CC">
        <w:rPr>
          <w:sz w:val="28"/>
          <w:szCs w:val="28"/>
        </w:rPr>
        <w:t>16.</w:t>
      </w:r>
      <w:r w:rsidRPr="00E3633F">
        <w:rPr>
          <w:sz w:val="28"/>
          <w:szCs w:val="28"/>
        </w:rPr>
        <w:t xml:space="preserve"> </w:t>
      </w:r>
      <w:r w:rsidR="000551CC">
        <w:rPr>
          <w:sz w:val="28"/>
          <w:szCs w:val="28"/>
        </w:rPr>
        <w:t>září</w:t>
      </w:r>
      <w:r w:rsidR="00734274">
        <w:rPr>
          <w:sz w:val="28"/>
          <w:szCs w:val="28"/>
        </w:rPr>
        <w:t xml:space="preserve"> 2020</w:t>
      </w:r>
      <w:r w:rsidRPr="00E3633F">
        <w:rPr>
          <w:sz w:val="28"/>
          <w:szCs w:val="28"/>
        </w:rPr>
        <w:t xml:space="preserve"> </w:t>
      </w:r>
      <w:r w:rsidR="001B2370" w:rsidRPr="00E3633F">
        <w:rPr>
          <w:sz w:val="28"/>
          <w:szCs w:val="28"/>
        </w:rPr>
        <w:t xml:space="preserve">5 minut po vyhlášení polední </w:t>
      </w:r>
    </w:p>
    <w:p w:rsidR="00F51849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přestávky v jednání Poslanecké sněmovny</w:t>
      </w:r>
    </w:p>
    <w:p w:rsidR="001B2370" w:rsidRPr="00E3633F" w:rsidRDefault="001B2370" w:rsidP="001B237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1B2370" w:rsidRPr="001B2370" w:rsidRDefault="001B2370" w:rsidP="001B2370">
      <w:pPr>
        <w:pStyle w:val="PSmsto"/>
      </w:pPr>
    </w:p>
    <w:p w:rsidR="001B2370" w:rsidRDefault="001B2370" w:rsidP="00E3633F">
      <w:pPr>
        <w:pStyle w:val="slovanseznam"/>
        <w:numPr>
          <w:ilvl w:val="0"/>
          <w:numId w:val="0"/>
        </w:numPr>
        <w:spacing w:line="360" w:lineRule="auto"/>
        <w:ind w:left="360"/>
      </w:pPr>
    </w:p>
    <w:p w:rsidR="00E3633F" w:rsidRDefault="00E3633F" w:rsidP="00E3633F">
      <w:pPr>
        <w:pStyle w:val="slovanseznam"/>
        <w:numPr>
          <w:ilvl w:val="0"/>
          <w:numId w:val="0"/>
        </w:numPr>
        <w:spacing w:line="360" w:lineRule="auto"/>
        <w:ind w:left="360"/>
        <w:jc w:val="both"/>
      </w:pPr>
    </w:p>
    <w:p w:rsidR="00734274" w:rsidRDefault="00734274" w:rsidP="00734274">
      <w:pPr>
        <w:pStyle w:val="nvrhpoadu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>Návrh na zařazení návrhů zákonů a mezinárodních smluv do návrhu pořadu schůze Poslanecké sněmovny</w:t>
      </w:r>
    </w:p>
    <w:p w:rsidR="00734274" w:rsidRDefault="00734274" w:rsidP="00734274">
      <w:pPr>
        <w:pStyle w:val="nvrhpoadu"/>
        <w:numPr>
          <w:ilvl w:val="0"/>
          <w:numId w:val="15"/>
        </w:numPr>
      </w:pPr>
      <w:r>
        <w:t>Návrh na přikázání došlých návrhů k projednání výborům Poslanecké sněmovny a na určení zpravodajů pro prvé čtení</w:t>
      </w:r>
    </w:p>
    <w:p w:rsidR="00734274" w:rsidRDefault="00734274" w:rsidP="00734274">
      <w:pPr>
        <w:pStyle w:val="nvrhpoadu"/>
        <w:numPr>
          <w:ilvl w:val="0"/>
          <w:numId w:val="15"/>
        </w:numPr>
      </w:pPr>
      <w:r>
        <w:t>Návrh na rozhodnutí o přijetí zahraničních návštěv a vyslání delegací Poslanecké sněmovny, jejích orgánů a poslanců</w:t>
      </w:r>
    </w:p>
    <w:p w:rsidR="00734274" w:rsidRDefault="00734274" w:rsidP="00734274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Informace předsedy Poslanecké sněmovny a členů organizačního výboru</w:t>
      </w:r>
    </w:p>
    <w:p w:rsidR="0057305D" w:rsidRPr="00CD6BCD" w:rsidRDefault="00405FEC" w:rsidP="00734274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Návrh termínu a pořadu 6</w:t>
      </w:r>
      <w:r w:rsidR="000551CC">
        <w:rPr>
          <w:spacing w:val="-3"/>
        </w:rPr>
        <w:t>7</w:t>
      </w:r>
      <w:r w:rsidR="00734274">
        <w:rPr>
          <w:spacing w:val="-3"/>
        </w:rPr>
        <w:t>. schůze organizačního výboru</w:t>
      </w:r>
    </w:p>
    <w:p w:rsidR="00253F8C" w:rsidRDefault="00253F8C" w:rsidP="00AD4D71">
      <w:pPr>
        <w:pStyle w:val="bodypoadu"/>
        <w:numPr>
          <w:ilvl w:val="0"/>
          <w:numId w:val="0"/>
        </w:numPr>
      </w:pPr>
    </w:p>
    <w:p w:rsidR="00AD4D71" w:rsidRDefault="00AD4D71" w:rsidP="00AD4D71">
      <w:pPr>
        <w:pStyle w:val="bodypoadu"/>
        <w:numPr>
          <w:ilvl w:val="0"/>
          <w:numId w:val="0"/>
        </w:numPr>
      </w:pPr>
      <w:r>
        <w:t>V Praze dne</w:t>
      </w:r>
      <w:r w:rsidR="004A4B4A">
        <w:t xml:space="preserve"> </w:t>
      </w:r>
      <w:r w:rsidR="00111D0F">
        <w:t>3</w:t>
      </w:r>
      <w:r>
        <w:t xml:space="preserve">. </w:t>
      </w:r>
      <w:r w:rsidR="000551CC">
        <w:t>září</w:t>
      </w:r>
      <w:r w:rsidR="00734274">
        <w:t xml:space="preserve"> 2020</w:t>
      </w:r>
    </w:p>
    <w:p w:rsidR="001B2370" w:rsidRDefault="001B2370" w:rsidP="001B2370">
      <w:pPr>
        <w:pStyle w:val="PSpedsvboru"/>
        <w:jc w:val="center"/>
      </w:pPr>
    </w:p>
    <w:p w:rsidR="00253F8C" w:rsidRDefault="00253F8C" w:rsidP="001B2370">
      <w:pPr>
        <w:pStyle w:val="PSpedsvboru"/>
        <w:jc w:val="center"/>
      </w:pPr>
    </w:p>
    <w:p w:rsidR="00B63EDE" w:rsidRDefault="00B63EDE" w:rsidP="001B2370">
      <w:pPr>
        <w:pStyle w:val="PSpedsvboru"/>
        <w:jc w:val="center"/>
      </w:pPr>
    </w:p>
    <w:p w:rsidR="00B63EDE" w:rsidRDefault="00B63EDE" w:rsidP="001B2370">
      <w:pPr>
        <w:pStyle w:val="PSpedsvboru"/>
        <w:jc w:val="center"/>
      </w:pPr>
    </w:p>
    <w:p w:rsidR="00B63EDE" w:rsidRDefault="00B63EDE" w:rsidP="001B2370">
      <w:pPr>
        <w:pStyle w:val="PSpedsvboru"/>
        <w:jc w:val="center"/>
      </w:pPr>
    </w:p>
    <w:p w:rsidR="00B63EDE" w:rsidRDefault="00B63EDE" w:rsidP="001B2370">
      <w:pPr>
        <w:pStyle w:val="PSpedsvboru"/>
        <w:jc w:val="center"/>
      </w:pPr>
    </w:p>
    <w:p w:rsidR="001B2370" w:rsidRDefault="001B2370" w:rsidP="001B2370">
      <w:pPr>
        <w:pStyle w:val="PSpedsvboru"/>
        <w:jc w:val="center"/>
      </w:pPr>
    </w:p>
    <w:p w:rsidR="002061BA" w:rsidRDefault="000551CC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1D0F">
        <w:rPr>
          <w:sz w:val="26"/>
          <w:szCs w:val="26"/>
        </w:rPr>
        <w:t>Radek Vondráček v. r.</w:t>
      </w:r>
      <w:bookmarkStart w:id="0" w:name="_GoBack"/>
      <w:bookmarkEnd w:id="0"/>
    </w:p>
    <w:p w:rsidR="001B2370" w:rsidRPr="006F5F0F" w:rsidRDefault="00E50A7F" w:rsidP="00E50A7F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2C" w:rsidRDefault="00756F2C">
      <w:r>
        <w:separator/>
      </w:r>
    </w:p>
  </w:endnote>
  <w:endnote w:type="continuationSeparator" w:id="0">
    <w:p w:rsidR="00756F2C" w:rsidRDefault="0075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2C" w:rsidRDefault="00756F2C">
      <w:r>
        <w:rPr>
          <w:color w:val="000000"/>
        </w:rPr>
        <w:separator/>
      </w:r>
    </w:p>
  </w:footnote>
  <w:footnote w:type="continuationSeparator" w:id="0">
    <w:p w:rsidR="00756F2C" w:rsidRDefault="0075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04292"/>
    <w:rsid w:val="0003474A"/>
    <w:rsid w:val="000551CC"/>
    <w:rsid w:val="00055F63"/>
    <w:rsid w:val="00095E34"/>
    <w:rsid w:val="000A5854"/>
    <w:rsid w:val="00100835"/>
    <w:rsid w:val="00111D0F"/>
    <w:rsid w:val="001228C1"/>
    <w:rsid w:val="0013413A"/>
    <w:rsid w:val="00140042"/>
    <w:rsid w:val="00142824"/>
    <w:rsid w:val="00144E51"/>
    <w:rsid w:val="001665C0"/>
    <w:rsid w:val="00184F7A"/>
    <w:rsid w:val="001B2370"/>
    <w:rsid w:val="001E2025"/>
    <w:rsid w:val="002047CC"/>
    <w:rsid w:val="002061BA"/>
    <w:rsid w:val="00210A33"/>
    <w:rsid w:val="00221FEE"/>
    <w:rsid w:val="00253F8C"/>
    <w:rsid w:val="00283DF9"/>
    <w:rsid w:val="002B204E"/>
    <w:rsid w:val="002B5490"/>
    <w:rsid w:val="002C6A87"/>
    <w:rsid w:val="002D2B3C"/>
    <w:rsid w:val="002D6678"/>
    <w:rsid w:val="002E6CA6"/>
    <w:rsid w:val="00311C32"/>
    <w:rsid w:val="00313AEA"/>
    <w:rsid w:val="00364966"/>
    <w:rsid w:val="00367862"/>
    <w:rsid w:val="00380359"/>
    <w:rsid w:val="00383189"/>
    <w:rsid w:val="003E3BDC"/>
    <w:rsid w:val="003E6657"/>
    <w:rsid w:val="00402E54"/>
    <w:rsid w:val="00405FEC"/>
    <w:rsid w:val="004170A6"/>
    <w:rsid w:val="00422E92"/>
    <w:rsid w:val="00427E01"/>
    <w:rsid w:val="00453F3B"/>
    <w:rsid w:val="00454942"/>
    <w:rsid w:val="00475CDB"/>
    <w:rsid w:val="0048497C"/>
    <w:rsid w:val="0049037F"/>
    <w:rsid w:val="004A4B4A"/>
    <w:rsid w:val="004D7B96"/>
    <w:rsid w:val="004E2953"/>
    <w:rsid w:val="004F2BE2"/>
    <w:rsid w:val="00525025"/>
    <w:rsid w:val="005316FD"/>
    <w:rsid w:val="00537C3A"/>
    <w:rsid w:val="0057305D"/>
    <w:rsid w:val="005D53AF"/>
    <w:rsid w:val="00607FEE"/>
    <w:rsid w:val="006409BD"/>
    <w:rsid w:val="00645567"/>
    <w:rsid w:val="00662E1B"/>
    <w:rsid w:val="00693139"/>
    <w:rsid w:val="006F5F0F"/>
    <w:rsid w:val="00720B6F"/>
    <w:rsid w:val="007227E4"/>
    <w:rsid w:val="007337BA"/>
    <w:rsid w:val="00734274"/>
    <w:rsid w:val="007412E3"/>
    <w:rsid w:val="00756F2C"/>
    <w:rsid w:val="007956A4"/>
    <w:rsid w:val="007D7E64"/>
    <w:rsid w:val="007F35F3"/>
    <w:rsid w:val="00805C7A"/>
    <w:rsid w:val="008433CF"/>
    <w:rsid w:val="0085496B"/>
    <w:rsid w:val="008B3EC2"/>
    <w:rsid w:val="009041BE"/>
    <w:rsid w:val="00922CF2"/>
    <w:rsid w:val="00936612"/>
    <w:rsid w:val="009548A7"/>
    <w:rsid w:val="00962AA0"/>
    <w:rsid w:val="00962CD3"/>
    <w:rsid w:val="009A07FF"/>
    <w:rsid w:val="009F13CD"/>
    <w:rsid w:val="00A1127C"/>
    <w:rsid w:val="00A20479"/>
    <w:rsid w:val="00A247F2"/>
    <w:rsid w:val="00A27604"/>
    <w:rsid w:val="00A313D2"/>
    <w:rsid w:val="00A676A9"/>
    <w:rsid w:val="00A760B7"/>
    <w:rsid w:val="00A81E59"/>
    <w:rsid w:val="00AC3CAA"/>
    <w:rsid w:val="00AD2384"/>
    <w:rsid w:val="00AD4D71"/>
    <w:rsid w:val="00B4021E"/>
    <w:rsid w:val="00B417CF"/>
    <w:rsid w:val="00B55E66"/>
    <w:rsid w:val="00B63EDE"/>
    <w:rsid w:val="00B828C3"/>
    <w:rsid w:val="00B9639F"/>
    <w:rsid w:val="00BD4141"/>
    <w:rsid w:val="00BE1806"/>
    <w:rsid w:val="00C71C77"/>
    <w:rsid w:val="00C806D0"/>
    <w:rsid w:val="00C92F45"/>
    <w:rsid w:val="00CB7E07"/>
    <w:rsid w:val="00D151BA"/>
    <w:rsid w:val="00D803DC"/>
    <w:rsid w:val="00DA0B13"/>
    <w:rsid w:val="00DD3056"/>
    <w:rsid w:val="00DD73EA"/>
    <w:rsid w:val="00DE1FCF"/>
    <w:rsid w:val="00E146E2"/>
    <w:rsid w:val="00E20A7A"/>
    <w:rsid w:val="00E20DED"/>
    <w:rsid w:val="00E3633F"/>
    <w:rsid w:val="00E508F6"/>
    <w:rsid w:val="00E50A7F"/>
    <w:rsid w:val="00E76667"/>
    <w:rsid w:val="00E909C8"/>
    <w:rsid w:val="00EF2676"/>
    <w:rsid w:val="00F334D2"/>
    <w:rsid w:val="00F343CB"/>
    <w:rsid w:val="00F4447E"/>
    <w:rsid w:val="00F51849"/>
    <w:rsid w:val="00F549D6"/>
    <w:rsid w:val="00F6105D"/>
    <w:rsid w:val="00F66E60"/>
    <w:rsid w:val="00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7061"/>
  <w15:docId w15:val="{8413CF33-BAEC-4FEA-B51B-5F0BA71E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10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Neužil Ondřej</cp:lastModifiedBy>
  <cp:revision>13</cp:revision>
  <cp:lastPrinted>2018-05-23T12:43:00Z</cp:lastPrinted>
  <dcterms:created xsi:type="dcterms:W3CDTF">2019-05-16T06:01:00Z</dcterms:created>
  <dcterms:modified xsi:type="dcterms:W3CDTF">2020-09-04T07:03:00Z</dcterms:modified>
</cp:coreProperties>
</file>