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C23F3" w:rsidP="00693139">
      <w:pPr>
        <w:pStyle w:val="PS-pozvanka-hlavika2"/>
      </w:pPr>
      <w:r>
        <w:t>2021</w:t>
      </w:r>
    </w:p>
    <w:p w:rsidR="00F51849" w:rsidRPr="00693139" w:rsidRDefault="00253F8C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E3633F" w:rsidRDefault="00805C7A" w:rsidP="00311C32">
      <w:pPr>
        <w:pStyle w:val="PS-pozvanka-hlavika3"/>
        <w:rPr>
          <w:sz w:val="48"/>
          <w:szCs w:val="48"/>
        </w:rPr>
      </w:pPr>
      <w:r w:rsidRPr="00E3633F">
        <w:rPr>
          <w:sz w:val="48"/>
          <w:szCs w:val="48"/>
        </w:rPr>
        <w:t>P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O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Z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V</w:t>
      </w:r>
      <w:r w:rsidR="00E3633F" w:rsidRPr="00E3633F">
        <w:rPr>
          <w:sz w:val="48"/>
          <w:szCs w:val="48"/>
        </w:rPr>
        <w:t> </w:t>
      </w:r>
      <w:r w:rsidRPr="00E3633F">
        <w:rPr>
          <w:sz w:val="48"/>
          <w:szCs w:val="48"/>
        </w:rPr>
        <w:t>Á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N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K</w:t>
      </w:r>
      <w:r w:rsidR="00E3633F" w:rsidRPr="00E3633F">
        <w:rPr>
          <w:sz w:val="48"/>
          <w:szCs w:val="48"/>
        </w:rPr>
        <w:t xml:space="preserve"> </w:t>
      </w:r>
      <w:r w:rsidRPr="00E3633F">
        <w:rPr>
          <w:sz w:val="48"/>
          <w:szCs w:val="48"/>
        </w:rPr>
        <w:t>A</w:t>
      </w:r>
    </w:p>
    <w:p w:rsidR="00E3633F" w:rsidRDefault="00E3633F" w:rsidP="001B2370">
      <w:pPr>
        <w:pStyle w:val="PS-pozvanka-halvika1"/>
        <w:spacing w:line="360" w:lineRule="auto"/>
        <w:rPr>
          <w:sz w:val="26"/>
          <w:szCs w:val="26"/>
        </w:rPr>
      </w:pPr>
    </w:p>
    <w:p w:rsidR="00805C7A" w:rsidRPr="00E3633F" w:rsidRDefault="00805C7A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na </w:t>
      </w:r>
      <w:r w:rsidR="004E65AA">
        <w:rPr>
          <w:sz w:val="28"/>
          <w:szCs w:val="28"/>
        </w:rPr>
        <w:t>79</w:t>
      </w:r>
      <w:r w:rsidR="00D803DC" w:rsidRPr="00E3633F">
        <w:rPr>
          <w:sz w:val="28"/>
          <w:szCs w:val="28"/>
        </w:rPr>
        <w:t>.</w:t>
      </w:r>
      <w:r w:rsidRPr="00E3633F">
        <w:rPr>
          <w:sz w:val="28"/>
          <w:szCs w:val="28"/>
        </w:rPr>
        <w:t xml:space="preserve"> schůzi</w:t>
      </w:r>
    </w:p>
    <w:p w:rsidR="00805C7A" w:rsidRPr="00E3633F" w:rsidRDefault="001B2370" w:rsidP="001B2370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>organizačního</w:t>
      </w:r>
      <w:r w:rsidR="00A81E59" w:rsidRPr="00E3633F">
        <w:rPr>
          <w:sz w:val="28"/>
          <w:szCs w:val="28"/>
        </w:rPr>
        <w:t xml:space="preserve"> výboru</w:t>
      </w:r>
      <w:r w:rsidRPr="00E3633F">
        <w:rPr>
          <w:sz w:val="28"/>
          <w:szCs w:val="28"/>
        </w:rPr>
        <w:t xml:space="preserve"> Poslanecké sněmovny</w:t>
      </w:r>
      <w:r w:rsidR="00805C7A" w:rsidRPr="00E3633F">
        <w:rPr>
          <w:sz w:val="28"/>
          <w:szCs w:val="28"/>
        </w:rPr>
        <w:t>,</w:t>
      </w:r>
    </w:p>
    <w:p w:rsidR="00F51849" w:rsidRPr="00E3633F" w:rsidRDefault="00805C7A" w:rsidP="004E65AA">
      <w:pPr>
        <w:pStyle w:val="PS-pozvanka-halvika1"/>
        <w:spacing w:line="360" w:lineRule="auto"/>
        <w:rPr>
          <w:sz w:val="28"/>
          <w:szCs w:val="28"/>
        </w:rPr>
      </w:pPr>
      <w:r w:rsidRPr="00E3633F">
        <w:rPr>
          <w:sz w:val="28"/>
          <w:szCs w:val="28"/>
        </w:rPr>
        <w:t xml:space="preserve">která se </w:t>
      </w:r>
      <w:r w:rsidR="001B2370" w:rsidRPr="00E3633F">
        <w:rPr>
          <w:sz w:val="28"/>
          <w:szCs w:val="28"/>
        </w:rPr>
        <w:t>bude konat</w:t>
      </w:r>
      <w:r w:rsidR="00CD1ACD">
        <w:rPr>
          <w:sz w:val="28"/>
          <w:szCs w:val="28"/>
        </w:rPr>
        <w:t xml:space="preserve"> ve středu</w:t>
      </w:r>
      <w:r w:rsidR="00311C32" w:rsidRPr="00E3633F">
        <w:rPr>
          <w:sz w:val="28"/>
          <w:szCs w:val="28"/>
        </w:rPr>
        <w:t xml:space="preserve"> </w:t>
      </w:r>
      <w:r w:rsidR="00022838">
        <w:rPr>
          <w:sz w:val="28"/>
          <w:szCs w:val="28"/>
        </w:rPr>
        <w:t>10. února</w:t>
      </w:r>
      <w:r w:rsidR="004E65AA">
        <w:rPr>
          <w:sz w:val="28"/>
          <w:szCs w:val="28"/>
        </w:rPr>
        <w:t xml:space="preserve"> </w:t>
      </w:r>
      <w:r w:rsidRPr="00E3633F">
        <w:rPr>
          <w:sz w:val="28"/>
          <w:szCs w:val="28"/>
        </w:rPr>
        <w:t>20</w:t>
      </w:r>
      <w:r w:rsidR="005900DF">
        <w:rPr>
          <w:sz w:val="28"/>
          <w:szCs w:val="28"/>
        </w:rPr>
        <w:t>2</w:t>
      </w:r>
      <w:r w:rsidR="003C23F3">
        <w:rPr>
          <w:sz w:val="28"/>
          <w:szCs w:val="28"/>
        </w:rPr>
        <w:t>1</w:t>
      </w:r>
      <w:r w:rsidRPr="00E3633F">
        <w:rPr>
          <w:sz w:val="28"/>
          <w:szCs w:val="28"/>
        </w:rPr>
        <w:t xml:space="preserve"> </w:t>
      </w:r>
      <w:r w:rsidR="00022838">
        <w:rPr>
          <w:sz w:val="28"/>
          <w:szCs w:val="28"/>
        </w:rPr>
        <w:t>5 minut po vyhlášení polední přestávky v jednání Poslanecké sněmovny</w:t>
      </w:r>
    </w:p>
    <w:p w:rsidR="001B2370" w:rsidRPr="00E3633F" w:rsidRDefault="001B2370" w:rsidP="001B2370">
      <w:pPr>
        <w:spacing w:line="360" w:lineRule="auto"/>
        <w:jc w:val="center"/>
        <w:rPr>
          <w:b/>
          <w:i/>
          <w:sz w:val="28"/>
          <w:szCs w:val="28"/>
        </w:rPr>
      </w:pPr>
      <w:r w:rsidRPr="00E3633F">
        <w:rPr>
          <w:b/>
          <w:i/>
          <w:sz w:val="28"/>
          <w:szCs w:val="28"/>
        </w:rPr>
        <w:t>v jednací místnosti č. 106</w:t>
      </w:r>
    </w:p>
    <w:p w:rsidR="001B2370" w:rsidRPr="001B2370" w:rsidRDefault="001B2370" w:rsidP="001B2370">
      <w:pPr>
        <w:pStyle w:val="PSmsto"/>
      </w:pPr>
    </w:p>
    <w:p w:rsidR="001B2370" w:rsidRDefault="001B2370" w:rsidP="00E3633F">
      <w:pPr>
        <w:pStyle w:val="slovanseznam"/>
        <w:numPr>
          <w:ilvl w:val="0"/>
          <w:numId w:val="0"/>
        </w:numPr>
        <w:spacing w:line="360" w:lineRule="auto"/>
        <w:ind w:left="360"/>
      </w:pPr>
      <w:bookmarkStart w:id="0" w:name="_GoBack"/>
      <w:bookmarkEnd w:id="0"/>
    </w:p>
    <w:p w:rsidR="00E3633F" w:rsidRDefault="00E3633F" w:rsidP="00E3633F">
      <w:pPr>
        <w:pStyle w:val="slovanseznam"/>
        <w:numPr>
          <w:ilvl w:val="0"/>
          <w:numId w:val="0"/>
        </w:numPr>
        <w:spacing w:line="360" w:lineRule="auto"/>
        <w:ind w:left="360"/>
        <w:jc w:val="both"/>
      </w:pPr>
    </w:p>
    <w:p w:rsidR="00C93A66" w:rsidRPr="008010A3" w:rsidRDefault="00C93A66" w:rsidP="00C93A66">
      <w:pPr>
        <w:pStyle w:val="nvrhpoadu"/>
        <w:numPr>
          <w:ilvl w:val="0"/>
          <w:numId w:val="15"/>
        </w:numPr>
        <w:rPr>
          <w:snapToGrid w:val="0"/>
        </w:rPr>
      </w:pPr>
      <w:r>
        <w:t>Vyslovení námit</w:t>
      </w:r>
      <w:r w:rsidR="00E24BAE">
        <w:t>e</w:t>
      </w:r>
      <w:r>
        <w:t xml:space="preserve">k </w:t>
      </w:r>
      <w:r>
        <w:rPr>
          <w:snapToGrid w:val="0"/>
        </w:rPr>
        <w:t xml:space="preserve">podjatosti poslance Lubomíra </w:t>
      </w:r>
      <w:r w:rsidR="00753360">
        <w:rPr>
          <w:snapToGrid w:val="0"/>
        </w:rPr>
        <w:t>Volného</w:t>
      </w:r>
      <w:r w:rsidR="00857C4C">
        <w:rPr>
          <w:snapToGrid w:val="0"/>
        </w:rPr>
        <w:t xml:space="preserve"> vůči mandátovému a </w:t>
      </w:r>
      <w:r w:rsidR="007E585A">
        <w:rPr>
          <w:snapToGrid w:val="0"/>
        </w:rPr>
        <w:t>imunitním</w:t>
      </w:r>
      <w:r w:rsidR="00857C4C">
        <w:rPr>
          <w:snapToGrid w:val="0"/>
        </w:rPr>
        <w:t>u</w:t>
      </w:r>
      <w:r w:rsidR="007E585A">
        <w:rPr>
          <w:snapToGrid w:val="0"/>
        </w:rPr>
        <w:t xml:space="preserve"> výboru a některým jeho členům</w:t>
      </w:r>
    </w:p>
    <w:p w:rsidR="0053292E" w:rsidRDefault="0053292E" w:rsidP="0053292E">
      <w:pPr>
        <w:pStyle w:val="nvrhpoadu"/>
        <w:numPr>
          <w:ilvl w:val="0"/>
          <w:numId w:val="15"/>
        </w:numPr>
      </w:pPr>
      <w:r>
        <w:t>Návrh termínu a pořadu 78. schůze organizačního výboru</w:t>
      </w:r>
    </w:p>
    <w:p w:rsidR="0053292E" w:rsidRDefault="0053292E" w:rsidP="0053292E">
      <w:pPr>
        <w:pStyle w:val="nvrhpoadu"/>
        <w:numPr>
          <w:ilvl w:val="0"/>
          <w:numId w:val="0"/>
        </w:numPr>
        <w:ind w:left="709"/>
        <w:rPr>
          <w:snapToGrid w:val="0"/>
        </w:rPr>
      </w:pPr>
    </w:p>
    <w:p w:rsidR="00525CA6" w:rsidRDefault="00525CA6" w:rsidP="00525CA6">
      <w:pPr>
        <w:rPr>
          <w:sz w:val="20"/>
        </w:rPr>
      </w:pPr>
    </w:p>
    <w:p w:rsidR="00253F8C" w:rsidRDefault="00253F8C" w:rsidP="00AD4D71">
      <w:pPr>
        <w:pStyle w:val="bodypoadu"/>
        <w:numPr>
          <w:ilvl w:val="0"/>
          <w:numId w:val="0"/>
        </w:numPr>
      </w:pPr>
    </w:p>
    <w:p w:rsidR="00AD4D71" w:rsidRDefault="00AD4D71" w:rsidP="00AD4D71">
      <w:pPr>
        <w:pStyle w:val="bodypoadu"/>
        <w:numPr>
          <w:ilvl w:val="0"/>
          <w:numId w:val="0"/>
        </w:numPr>
      </w:pPr>
      <w:r>
        <w:t>V Praze dne</w:t>
      </w:r>
      <w:r w:rsidR="003D1824">
        <w:t xml:space="preserve"> </w:t>
      </w:r>
      <w:r w:rsidR="005F1E1A">
        <w:t>3</w:t>
      </w:r>
      <w:r w:rsidR="000213E0">
        <w:t>. února</w:t>
      </w:r>
      <w:r w:rsidR="00E6644A">
        <w:t xml:space="preserve"> </w:t>
      </w:r>
      <w:r w:rsidR="00752716">
        <w:t>2021</w:t>
      </w:r>
    </w:p>
    <w:p w:rsidR="001B2370" w:rsidRDefault="001B2370" w:rsidP="001B2370">
      <w:pPr>
        <w:pStyle w:val="PSpedsvboru"/>
        <w:jc w:val="center"/>
      </w:pPr>
    </w:p>
    <w:p w:rsidR="00253F8C" w:rsidRDefault="00253F8C" w:rsidP="001B2370">
      <w:pPr>
        <w:pStyle w:val="PSpedsvboru"/>
        <w:jc w:val="center"/>
      </w:pPr>
    </w:p>
    <w:p w:rsidR="00B63EDE" w:rsidRDefault="00B63EDE" w:rsidP="00C961AA">
      <w:pPr>
        <w:pStyle w:val="PSpedsvboru"/>
      </w:pPr>
    </w:p>
    <w:p w:rsidR="00E23B6F" w:rsidRDefault="00E23B6F" w:rsidP="00C961AA">
      <w:pPr>
        <w:pStyle w:val="PSpedsvboru"/>
      </w:pPr>
    </w:p>
    <w:p w:rsidR="00BD1EF9" w:rsidRDefault="00BD1EF9" w:rsidP="00C961AA">
      <w:pPr>
        <w:pStyle w:val="PSpedsvboru"/>
      </w:pPr>
    </w:p>
    <w:p w:rsidR="00BD1EF9" w:rsidRDefault="00BD1EF9" w:rsidP="00C961AA">
      <w:pPr>
        <w:pStyle w:val="PSpedsvboru"/>
      </w:pPr>
    </w:p>
    <w:p w:rsidR="00BD1EF9" w:rsidRDefault="00BD1EF9" w:rsidP="00C961AA">
      <w:pPr>
        <w:pStyle w:val="PSpedsvboru"/>
      </w:pPr>
    </w:p>
    <w:p w:rsidR="00BD1EF9" w:rsidRDefault="00BD1EF9" w:rsidP="00C961AA">
      <w:pPr>
        <w:pStyle w:val="PSpedsvboru"/>
      </w:pPr>
    </w:p>
    <w:p w:rsidR="00BD1EF9" w:rsidRDefault="00BD1EF9" w:rsidP="00C961AA">
      <w:pPr>
        <w:pStyle w:val="PSpedsvboru"/>
      </w:pPr>
    </w:p>
    <w:p w:rsidR="00BD1EF9" w:rsidRDefault="00BD1EF9" w:rsidP="00C961AA">
      <w:pPr>
        <w:pStyle w:val="PSpedsvboru"/>
      </w:pPr>
    </w:p>
    <w:p w:rsidR="00BD1EF9" w:rsidRDefault="00BD1EF9" w:rsidP="00C961AA">
      <w:pPr>
        <w:pStyle w:val="PSpedsvboru"/>
      </w:pPr>
    </w:p>
    <w:p w:rsidR="00BD1EF9" w:rsidRDefault="00BD1EF9" w:rsidP="00C961AA">
      <w:pPr>
        <w:pStyle w:val="PSpedsvboru"/>
      </w:pPr>
    </w:p>
    <w:p w:rsidR="00BD1EF9" w:rsidRDefault="00BD1EF9" w:rsidP="00C961AA">
      <w:pPr>
        <w:pStyle w:val="PSpedsvboru"/>
      </w:pPr>
    </w:p>
    <w:p w:rsidR="00BD1EF9" w:rsidRDefault="00BD1EF9" w:rsidP="00C961AA">
      <w:pPr>
        <w:pStyle w:val="PSpedsvboru"/>
      </w:pPr>
    </w:p>
    <w:p w:rsidR="00BD1EF9" w:rsidRPr="004316E8" w:rsidRDefault="005F1E1A" w:rsidP="005F1E1A">
      <w:pPr>
        <w:pStyle w:val="PSpedsvboru"/>
        <w:jc w:val="center"/>
        <w:rPr>
          <w:sz w:val="26"/>
          <w:szCs w:val="26"/>
        </w:rPr>
      </w:pPr>
      <w:r w:rsidRPr="004316E8">
        <w:rPr>
          <w:sz w:val="26"/>
          <w:szCs w:val="26"/>
        </w:rPr>
        <w:t>Radek Vondráček v. r.</w:t>
      </w:r>
    </w:p>
    <w:p w:rsidR="001B2370" w:rsidRPr="006F5F0F" w:rsidRDefault="00E50A7F" w:rsidP="00E50A7F">
      <w:pPr>
        <w:pStyle w:val="PSpedsvboru"/>
        <w:jc w:val="center"/>
        <w:rPr>
          <w:sz w:val="26"/>
          <w:szCs w:val="26"/>
        </w:rPr>
      </w:pPr>
      <w:r w:rsidRPr="006F5F0F">
        <w:rPr>
          <w:sz w:val="26"/>
          <w:szCs w:val="26"/>
        </w:rPr>
        <w:t>předseda Poslanecké sněmovny</w:t>
      </w:r>
    </w:p>
    <w:sectPr w:rsidR="001B2370" w:rsidRPr="006F5F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4B" w:rsidRDefault="005B6C4B">
      <w:r>
        <w:separator/>
      </w:r>
    </w:p>
  </w:endnote>
  <w:endnote w:type="continuationSeparator" w:id="0">
    <w:p w:rsidR="005B6C4B" w:rsidRDefault="005B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4B" w:rsidRDefault="005B6C4B">
      <w:r>
        <w:rPr>
          <w:color w:val="000000"/>
        </w:rPr>
        <w:separator/>
      </w:r>
    </w:p>
  </w:footnote>
  <w:footnote w:type="continuationSeparator" w:id="0">
    <w:p w:rsidR="005B6C4B" w:rsidRDefault="005B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D9A"/>
    <w:lvl w:ilvl="0">
      <w:start w:val="1"/>
      <w:numFmt w:val="decimal"/>
      <w:pStyle w:val="bodypoadu"/>
      <w:lvlText w:val="%1."/>
      <w:lvlJc w:val="left"/>
      <w:pPr>
        <w:tabs>
          <w:tab w:val="num" w:pos="1209"/>
        </w:tabs>
        <w:ind w:left="1418" w:hanging="569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pStyle w:val="nvrhpoadu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1713F59"/>
    <w:multiLevelType w:val="multilevel"/>
    <w:tmpl w:val="D1426096"/>
    <w:lvl w:ilvl="0">
      <w:start w:val="1"/>
      <w:numFmt w:val="ordin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0"/>
    <w:rsid w:val="00004292"/>
    <w:rsid w:val="000213E0"/>
    <w:rsid w:val="00022838"/>
    <w:rsid w:val="0003474A"/>
    <w:rsid w:val="00034B8A"/>
    <w:rsid w:val="00051919"/>
    <w:rsid w:val="00055F63"/>
    <w:rsid w:val="00080C5F"/>
    <w:rsid w:val="00095E34"/>
    <w:rsid w:val="000A0072"/>
    <w:rsid w:val="000A5854"/>
    <w:rsid w:val="00100835"/>
    <w:rsid w:val="00117DBC"/>
    <w:rsid w:val="001228C1"/>
    <w:rsid w:val="0013413A"/>
    <w:rsid w:val="00142824"/>
    <w:rsid w:val="00144E51"/>
    <w:rsid w:val="001534CD"/>
    <w:rsid w:val="00184F7A"/>
    <w:rsid w:val="0019661D"/>
    <w:rsid w:val="001B2370"/>
    <w:rsid w:val="001E2025"/>
    <w:rsid w:val="002047CC"/>
    <w:rsid w:val="00221FEE"/>
    <w:rsid w:val="00253F8C"/>
    <w:rsid w:val="0028796C"/>
    <w:rsid w:val="00290A0B"/>
    <w:rsid w:val="0029486C"/>
    <w:rsid w:val="002B5490"/>
    <w:rsid w:val="002B7418"/>
    <w:rsid w:val="002C6A87"/>
    <w:rsid w:val="002D2B3C"/>
    <w:rsid w:val="002D6678"/>
    <w:rsid w:val="002E6CA6"/>
    <w:rsid w:val="002E6D97"/>
    <w:rsid w:val="00311C32"/>
    <w:rsid w:val="00321A11"/>
    <w:rsid w:val="00330C67"/>
    <w:rsid w:val="00367862"/>
    <w:rsid w:val="00380359"/>
    <w:rsid w:val="003C23F3"/>
    <w:rsid w:val="003D1824"/>
    <w:rsid w:val="003E3BDC"/>
    <w:rsid w:val="003E6657"/>
    <w:rsid w:val="00402E54"/>
    <w:rsid w:val="004170A6"/>
    <w:rsid w:val="00422E92"/>
    <w:rsid w:val="00427E01"/>
    <w:rsid w:val="004316E8"/>
    <w:rsid w:val="0044567E"/>
    <w:rsid w:val="00453F3B"/>
    <w:rsid w:val="00454942"/>
    <w:rsid w:val="0048497C"/>
    <w:rsid w:val="0049037F"/>
    <w:rsid w:val="004B3593"/>
    <w:rsid w:val="004D7B96"/>
    <w:rsid w:val="004E2953"/>
    <w:rsid w:val="004E65AA"/>
    <w:rsid w:val="004E7263"/>
    <w:rsid w:val="004F2BE2"/>
    <w:rsid w:val="00506633"/>
    <w:rsid w:val="00525025"/>
    <w:rsid w:val="00525CA6"/>
    <w:rsid w:val="005316FD"/>
    <w:rsid w:val="005328B1"/>
    <w:rsid w:val="0053292E"/>
    <w:rsid w:val="00537C3A"/>
    <w:rsid w:val="00586825"/>
    <w:rsid w:val="005900DF"/>
    <w:rsid w:val="005B6C4B"/>
    <w:rsid w:val="005D1310"/>
    <w:rsid w:val="005D53AF"/>
    <w:rsid w:val="005E0154"/>
    <w:rsid w:val="005F1E1A"/>
    <w:rsid w:val="00607FEE"/>
    <w:rsid w:val="00645567"/>
    <w:rsid w:val="00693139"/>
    <w:rsid w:val="006B2A94"/>
    <w:rsid w:val="006E01C7"/>
    <w:rsid w:val="006E3E8A"/>
    <w:rsid w:val="006F5472"/>
    <w:rsid w:val="006F5F0F"/>
    <w:rsid w:val="00720B6F"/>
    <w:rsid w:val="007337BA"/>
    <w:rsid w:val="007412E3"/>
    <w:rsid w:val="00752716"/>
    <w:rsid w:val="00753360"/>
    <w:rsid w:val="007910BA"/>
    <w:rsid w:val="007D7E64"/>
    <w:rsid w:val="007E585A"/>
    <w:rsid w:val="00805C7A"/>
    <w:rsid w:val="0085496B"/>
    <w:rsid w:val="008571D5"/>
    <w:rsid w:val="00857C4C"/>
    <w:rsid w:val="008B3EC2"/>
    <w:rsid w:val="00904179"/>
    <w:rsid w:val="009041BE"/>
    <w:rsid w:val="00922CF2"/>
    <w:rsid w:val="00936612"/>
    <w:rsid w:val="00943812"/>
    <w:rsid w:val="00954F05"/>
    <w:rsid w:val="00962AA0"/>
    <w:rsid w:val="00962CD3"/>
    <w:rsid w:val="009A07FF"/>
    <w:rsid w:val="009A77CE"/>
    <w:rsid w:val="009F13CD"/>
    <w:rsid w:val="00A1127C"/>
    <w:rsid w:val="00A20479"/>
    <w:rsid w:val="00A247F2"/>
    <w:rsid w:val="00A27604"/>
    <w:rsid w:val="00A313D2"/>
    <w:rsid w:val="00A33590"/>
    <w:rsid w:val="00A676A9"/>
    <w:rsid w:val="00A760B7"/>
    <w:rsid w:val="00A81E59"/>
    <w:rsid w:val="00A92F34"/>
    <w:rsid w:val="00AA4345"/>
    <w:rsid w:val="00AC3CAA"/>
    <w:rsid w:val="00AD4D71"/>
    <w:rsid w:val="00B4021E"/>
    <w:rsid w:val="00B417CF"/>
    <w:rsid w:val="00B55E66"/>
    <w:rsid w:val="00B63EDE"/>
    <w:rsid w:val="00B828C3"/>
    <w:rsid w:val="00B9639F"/>
    <w:rsid w:val="00BD1EF9"/>
    <w:rsid w:val="00BD4141"/>
    <w:rsid w:val="00BE1806"/>
    <w:rsid w:val="00C30A77"/>
    <w:rsid w:val="00C41CED"/>
    <w:rsid w:val="00C71C77"/>
    <w:rsid w:val="00C806D0"/>
    <w:rsid w:val="00C92F45"/>
    <w:rsid w:val="00C93A66"/>
    <w:rsid w:val="00C945CC"/>
    <w:rsid w:val="00C961AA"/>
    <w:rsid w:val="00C971E5"/>
    <w:rsid w:val="00CD1ACD"/>
    <w:rsid w:val="00CD3F85"/>
    <w:rsid w:val="00CF2866"/>
    <w:rsid w:val="00D803DC"/>
    <w:rsid w:val="00DA0B13"/>
    <w:rsid w:val="00DC00F5"/>
    <w:rsid w:val="00DD3056"/>
    <w:rsid w:val="00DE47E4"/>
    <w:rsid w:val="00DE715B"/>
    <w:rsid w:val="00E146E2"/>
    <w:rsid w:val="00E20A7A"/>
    <w:rsid w:val="00E20DED"/>
    <w:rsid w:val="00E23B6F"/>
    <w:rsid w:val="00E24BAE"/>
    <w:rsid w:val="00E3633F"/>
    <w:rsid w:val="00E508F6"/>
    <w:rsid w:val="00E50A7F"/>
    <w:rsid w:val="00E6644A"/>
    <w:rsid w:val="00E71699"/>
    <w:rsid w:val="00E76667"/>
    <w:rsid w:val="00E909C8"/>
    <w:rsid w:val="00EC7989"/>
    <w:rsid w:val="00EF2676"/>
    <w:rsid w:val="00F334D2"/>
    <w:rsid w:val="00F343CB"/>
    <w:rsid w:val="00F51849"/>
    <w:rsid w:val="00F549D6"/>
    <w:rsid w:val="00F6105D"/>
    <w:rsid w:val="00F66E60"/>
    <w:rsid w:val="00F8122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111F"/>
  <w15:docId w15:val="{5E5285E8-57AA-4DCE-917A-986DC493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bodypoadu">
    <w:name w:val="_body pořadu"/>
    <w:basedOn w:val="Zkladntextodsazen"/>
    <w:rsid w:val="001B2370"/>
    <w:pPr>
      <w:numPr>
        <w:numId w:val="5"/>
      </w:numPr>
      <w:tabs>
        <w:tab w:val="left" w:pos="0"/>
        <w:tab w:val="left" w:pos="1440"/>
        <w:tab w:val="left" w:pos="2160"/>
      </w:tabs>
      <w:autoSpaceDN/>
      <w:spacing w:after="240"/>
      <w:jc w:val="both"/>
      <w:textAlignment w:val="auto"/>
    </w:pPr>
    <w:rPr>
      <w:rFonts w:eastAsia="Times New Roman" w:cs="Times New Roman"/>
      <w:color w:val="000000"/>
      <w:spacing w:val="-2"/>
      <w:kern w:val="0"/>
      <w:sz w:val="2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B2370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link w:val="Zkladntextodsazen"/>
    <w:uiPriority w:val="99"/>
    <w:semiHidden/>
    <w:rsid w:val="001B2370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A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6A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nvrhpoadu">
    <w:name w:val="_návrh pořadu"/>
    <w:basedOn w:val="Normln"/>
    <w:rsid w:val="00221FEE"/>
    <w:pPr>
      <w:widowControl/>
      <w:numPr>
        <w:numId w:val="4"/>
      </w:numPr>
      <w:autoSpaceDN/>
      <w:spacing w:after="280"/>
      <w:jc w:val="both"/>
      <w:textAlignment w:val="auto"/>
    </w:pPr>
    <w:rPr>
      <w:rFonts w:eastAsia="Times New Roman" w:cs="Times New Roman"/>
      <w:bCs/>
      <w:color w:val="000000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lv\Documents\Vlastn&#237;%20&#353;ablony%20Office\pozvanka_ORG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pozvanka_ORGV.dotx</Template>
  <TotalTime>82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Kozel Vaclav</dc:creator>
  <cp:keywords/>
  <cp:lastModifiedBy>Neužil Ondřej</cp:lastModifiedBy>
  <cp:revision>47</cp:revision>
  <cp:lastPrinted>2021-02-03T09:23:00Z</cp:lastPrinted>
  <dcterms:created xsi:type="dcterms:W3CDTF">2019-04-17T12:35:00Z</dcterms:created>
  <dcterms:modified xsi:type="dcterms:W3CDTF">2021-02-04T09:09:00Z</dcterms:modified>
</cp:coreProperties>
</file>