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C7A" w:rsidRPr="00693139" w:rsidRDefault="00805C7A" w:rsidP="00693139">
      <w:pPr>
        <w:pStyle w:val="PS-pozvanka-halvika1"/>
      </w:pPr>
      <w:bookmarkStart w:id="0" w:name="_GoBack"/>
      <w:bookmarkEnd w:id="0"/>
      <w:r w:rsidRPr="00693139">
        <w:t>Parlament České republiky</w:t>
      </w:r>
    </w:p>
    <w:p w:rsidR="00805C7A" w:rsidRPr="00693139" w:rsidRDefault="00805C7A" w:rsidP="00A81E59">
      <w:pPr>
        <w:pStyle w:val="PS-pozvanka-hlavika2"/>
      </w:pPr>
      <w:r w:rsidRPr="004170A6">
        <w:t>POSLANECKÁ</w:t>
      </w:r>
      <w:r w:rsidRPr="00693139">
        <w:t xml:space="preserve"> SNĚMOVNA</w:t>
      </w:r>
    </w:p>
    <w:p w:rsidR="00805C7A" w:rsidRPr="00693139" w:rsidRDefault="00BC27A7" w:rsidP="00693139">
      <w:pPr>
        <w:pStyle w:val="PS-pozvanka-hlavika2"/>
      </w:pPr>
      <w:r>
        <w:t>2022</w:t>
      </w:r>
    </w:p>
    <w:p w:rsidR="00F51849" w:rsidRPr="00693139" w:rsidRDefault="0052740B" w:rsidP="00693139">
      <w:pPr>
        <w:pStyle w:val="PS-pozvanka-halvika1"/>
      </w:pPr>
      <w:r>
        <w:t>9</w:t>
      </w:r>
      <w:r w:rsidR="00805C7A" w:rsidRPr="00693139">
        <w:t>. volební období</w:t>
      </w:r>
    </w:p>
    <w:p w:rsidR="00805C7A" w:rsidRPr="00E3633F" w:rsidRDefault="00805C7A" w:rsidP="00311C32">
      <w:pPr>
        <w:pStyle w:val="PS-pozvanka-hlavika3"/>
        <w:rPr>
          <w:sz w:val="48"/>
          <w:szCs w:val="48"/>
        </w:rPr>
      </w:pPr>
      <w:r w:rsidRPr="00E3633F">
        <w:rPr>
          <w:sz w:val="48"/>
          <w:szCs w:val="48"/>
        </w:rPr>
        <w:t>P</w:t>
      </w:r>
      <w:r w:rsidR="00E3633F" w:rsidRPr="00E3633F">
        <w:rPr>
          <w:sz w:val="48"/>
          <w:szCs w:val="48"/>
        </w:rPr>
        <w:t xml:space="preserve"> </w:t>
      </w:r>
      <w:r w:rsidRPr="00E3633F">
        <w:rPr>
          <w:sz w:val="48"/>
          <w:szCs w:val="48"/>
        </w:rPr>
        <w:t>O</w:t>
      </w:r>
      <w:r w:rsidR="00E3633F" w:rsidRPr="00E3633F">
        <w:rPr>
          <w:sz w:val="48"/>
          <w:szCs w:val="48"/>
        </w:rPr>
        <w:t xml:space="preserve"> </w:t>
      </w:r>
      <w:r w:rsidRPr="00E3633F">
        <w:rPr>
          <w:sz w:val="48"/>
          <w:szCs w:val="48"/>
        </w:rPr>
        <w:t>Z</w:t>
      </w:r>
      <w:r w:rsidR="00E3633F" w:rsidRPr="00E3633F">
        <w:rPr>
          <w:sz w:val="48"/>
          <w:szCs w:val="48"/>
        </w:rPr>
        <w:t> </w:t>
      </w:r>
      <w:r w:rsidRPr="00E3633F">
        <w:rPr>
          <w:sz w:val="48"/>
          <w:szCs w:val="48"/>
        </w:rPr>
        <w:t>V</w:t>
      </w:r>
      <w:r w:rsidR="00E3633F" w:rsidRPr="00E3633F">
        <w:rPr>
          <w:sz w:val="48"/>
          <w:szCs w:val="48"/>
        </w:rPr>
        <w:t> </w:t>
      </w:r>
      <w:r w:rsidRPr="00E3633F">
        <w:rPr>
          <w:sz w:val="48"/>
          <w:szCs w:val="48"/>
        </w:rPr>
        <w:t>Á</w:t>
      </w:r>
      <w:r w:rsidR="00E3633F" w:rsidRPr="00E3633F">
        <w:rPr>
          <w:sz w:val="48"/>
          <w:szCs w:val="48"/>
        </w:rPr>
        <w:t xml:space="preserve"> </w:t>
      </w:r>
      <w:r w:rsidRPr="00E3633F">
        <w:rPr>
          <w:sz w:val="48"/>
          <w:szCs w:val="48"/>
        </w:rPr>
        <w:t>N</w:t>
      </w:r>
      <w:r w:rsidR="00E3633F" w:rsidRPr="00E3633F">
        <w:rPr>
          <w:sz w:val="48"/>
          <w:szCs w:val="48"/>
        </w:rPr>
        <w:t xml:space="preserve"> </w:t>
      </w:r>
      <w:r w:rsidRPr="00E3633F">
        <w:rPr>
          <w:sz w:val="48"/>
          <w:szCs w:val="48"/>
        </w:rPr>
        <w:t>K</w:t>
      </w:r>
      <w:r w:rsidR="00E3633F" w:rsidRPr="00E3633F">
        <w:rPr>
          <w:sz w:val="48"/>
          <w:szCs w:val="48"/>
        </w:rPr>
        <w:t xml:space="preserve"> </w:t>
      </w:r>
      <w:r w:rsidRPr="00E3633F">
        <w:rPr>
          <w:sz w:val="48"/>
          <w:szCs w:val="48"/>
        </w:rPr>
        <w:t>A</w:t>
      </w:r>
    </w:p>
    <w:p w:rsidR="00E3633F" w:rsidRDefault="00E3633F" w:rsidP="001B2370">
      <w:pPr>
        <w:pStyle w:val="PS-pozvanka-halvika1"/>
        <w:spacing w:line="360" w:lineRule="auto"/>
        <w:rPr>
          <w:sz w:val="26"/>
          <w:szCs w:val="26"/>
        </w:rPr>
      </w:pPr>
    </w:p>
    <w:p w:rsidR="00805C7A" w:rsidRPr="009E3E36" w:rsidRDefault="00805C7A" w:rsidP="001B2370">
      <w:pPr>
        <w:pStyle w:val="PS-pozvanka-halvika1"/>
        <w:spacing w:line="360" w:lineRule="auto"/>
        <w:rPr>
          <w:sz w:val="28"/>
          <w:szCs w:val="28"/>
        </w:rPr>
      </w:pPr>
      <w:r w:rsidRPr="009E3E36">
        <w:rPr>
          <w:sz w:val="28"/>
          <w:szCs w:val="28"/>
        </w:rPr>
        <w:t xml:space="preserve">na </w:t>
      </w:r>
      <w:r w:rsidR="004B7D69">
        <w:rPr>
          <w:sz w:val="28"/>
          <w:szCs w:val="28"/>
        </w:rPr>
        <w:t>9</w:t>
      </w:r>
      <w:r w:rsidR="00D803DC" w:rsidRPr="009E3E36">
        <w:rPr>
          <w:sz w:val="28"/>
          <w:szCs w:val="28"/>
        </w:rPr>
        <w:t>.</w:t>
      </w:r>
      <w:r w:rsidRPr="009E3E36">
        <w:rPr>
          <w:sz w:val="28"/>
          <w:szCs w:val="28"/>
        </w:rPr>
        <w:t xml:space="preserve"> schůzi</w:t>
      </w:r>
    </w:p>
    <w:p w:rsidR="00CA4071" w:rsidRDefault="001B2370" w:rsidP="00CA4071">
      <w:pPr>
        <w:pStyle w:val="PS-pozvanka-halvika1"/>
        <w:spacing w:line="360" w:lineRule="auto"/>
        <w:rPr>
          <w:sz w:val="28"/>
          <w:szCs w:val="28"/>
        </w:rPr>
      </w:pPr>
      <w:r w:rsidRPr="009E3E36">
        <w:rPr>
          <w:sz w:val="28"/>
          <w:szCs w:val="28"/>
        </w:rPr>
        <w:t>organizačního</w:t>
      </w:r>
      <w:r w:rsidR="00A81E59" w:rsidRPr="009E3E36">
        <w:rPr>
          <w:sz w:val="28"/>
          <w:szCs w:val="28"/>
        </w:rPr>
        <w:t xml:space="preserve"> výboru</w:t>
      </w:r>
      <w:r w:rsidRPr="009E3E36">
        <w:rPr>
          <w:sz w:val="28"/>
          <w:szCs w:val="28"/>
        </w:rPr>
        <w:t xml:space="preserve"> Poslanecké sněmovny</w:t>
      </w:r>
      <w:r w:rsidR="00805C7A" w:rsidRPr="009E3E36">
        <w:rPr>
          <w:sz w:val="28"/>
          <w:szCs w:val="28"/>
        </w:rPr>
        <w:t>,</w:t>
      </w:r>
    </w:p>
    <w:p w:rsidR="0098343E" w:rsidRDefault="00805C7A" w:rsidP="00C03A31">
      <w:pPr>
        <w:pStyle w:val="PS-pozvanka-halvika1"/>
        <w:spacing w:line="360" w:lineRule="auto"/>
        <w:rPr>
          <w:color w:val="000000"/>
          <w:sz w:val="28"/>
          <w:szCs w:val="28"/>
        </w:rPr>
      </w:pPr>
      <w:r w:rsidRPr="009E3E36">
        <w:rPr>
          <w:sz w:val="28"/>
          <w:szCs w:val="28"/>
        </w:rPr>
        <w:t xml:space="preserve">která se </w:t>
      </w:r>
      <w:r w:rsidR="001B2370" w:rsidRPr="009E3E36">
        <w:rPr>
          <w:sz w:val="28"/>
          <w:szCs w:val="28"/>
        </w:rPr>
        <w:t xml:space="preserve">bude </w:t>
      </w:r>
      <w:r w:rsidR="00DF6F55">
        <w:rPr>
          <w:sz w:val="28"/>
          <w:szCs w:val="28"/>
        </w:rPr>
        <w:t xml:space="preserve">konat </w:t>
      </w:r>
      <w:r w:rsidR="004B7D69">
        <w:rPr>
          <w:color w:val="000000"/>
          <w:sz w:val="28"/>
          <w:szCs w:val="28"/>
        </w:rPr>
        <w:t>ve čtvrtek 14</w:t>
      </w:r>
      <w:r w:rsidR="00C34D33">
        <w:rPr>
          <w:color w:val="000000"/>
          <w:sz w:val="28"/>
          <w:szCs w:val="28"/>
        </w:rPr>
        <w:t xml:space="preserve">. </w:t>
      </w:r>
      <w:r w:rsidR="004B7D69">
        <w:rPr>
          <w:color w:val="000000"/>
          <w:sz w:val="28"/>
          <w:szCs w:val="28"/>
        </w:rPr>
        <w:t>dubna</w:t>
      </w:r>
      <w:r w:rsidR="00BC27A7">
        <w:rPr>
          <w:color w:val="000000"/>
          <w:sz w:val="28"/>
          <w:szCs w:val="28"/>
        </w:rPr>
        <w:t xml:space="preserve"> 2022 </w:t>
      </w:r>
      <w:r w:rsidR="00C34D33">
        <w:rPr>
          <w:color w:val="000000"/>
          <w:sz w:val="28"/>
          <w:szCs w:val="28"/>
        </w:rPr>
        <w:t>ve 13.00 hodin</w:t>
      </w:r>
      <w:r w:rsidR="00BC27A7">
        <w:rPr>
          <w:color w:val="000000"/>
          <w:sz w:val="28"/>
          <w:szCs w:val="28"/>
        </w:rPr>
        <w:t xml:space="preserve"> </w:t>
      </w:r>
    </w:p>
    <w:p w:rsidR="001B2370" w:rsidRPr="00C03A31" w:rsidRDefault="001B2370" w:rsidP="00C03A31">
      <w:pPr>
        <w:pStyle w:val="PS-pozvanka-halvika1"/>
        <w:spacing w:line="360" w:lineRule="auto"/>
        <w:rPr>
          <w:color w:val="000000"/>
          <w:sz w:val="28"/>
          <w:szCs w:val="28"/>
        </w:rPr>
      </w:pPr>
      <w:r w:rsidRPr="009E3E36">
        <w:rPr>
          <w:sz w:val="28"/>
          <w:szCs w:val="28"/>
        </w:rPr>
        <w:t>v jednací místnosti</w:t>
      </w:r>
      <w:r w:rsidR="0052740B" w:rsidRPr="009E3E36">
        <w:rPr>
          <w:sz w:val="28"/>
          <w:szCs w:val="28"/>
        </w:rPr>
        <w:t xml:space="preserve"> Dagmar Burešové /</w:t>
      </w:r>
      <w:r w:rsidRPr="009E3E36">
        <w:rPr>
          <w:sz w:val="28"/>
          <w:szCs w:val="28"/>
        </w:rPr>
        <w:t>č. 106</w:t>
      </w:r>
      <w:r w:rsidR="0052740B" w:rsidRPr="009E3E36">
        <w:rPr>
          <w:sz w:val="28"/>
          <w:szCs w:val="28"/>
        </w:rPr>
        <w:t>/</w:t>
      </w:r>
    </w:p>
    <w:p w:rsidR="001B2370" w:rsidRDefault="001B2370" w:rsidP="00FA5E22">
      <w:pPr>
        <w:pStyle w:val="PSmsto"/>
        <w:spacing w:before="0"/>
        <w:jc w:val="left"/>
        <w:rPr>
          <w:sz w:val="16"/>
          <w:szCs w:val="16"/>
        </w:rPr>
      </w:pPr>
    </w:p>
    <w:p w:rsidR="00D8111C" w:rsidRDefault="00D8111C" w:rsidP="00FA5E22">
      <w:pPr>
        <w:jc w:val="both"/>
        <w:rPr>
          <w:b/>
          <w:color w:val="000000"/>
          <w:spacing w:val="-3"/>
          <w:sz w:val="26"/>
        </w:rPr>
      </w:pPr>
    </w:p>
    <w:p w:rsidR="002857E3" w:rsidRPr="00100337" w:rsidRDefault="002857E3" w:rsidP="002857E3">
      <w:pPr>
        <w:pStyle w:val="nvrhpoadu"/>
        <w:numPr>
          <w:ilvl w:val="0"/>
          <w:numId w:val="19"/>
        </w:numPr>
      </w:pPr>
      <w:r w:rsidRPr="00100337">
        <w:t>Návrh na zařazení návrhů zákonů</w:t>
      </w:r>
      <w:r>
        <w:t>,</w:t>
      </w:r>
      <w:r w:rsidRPr="00100337">
        <w:t xml:space="preserve"> mezinárodních smluv</w:t>
      </w:r>
      <w:r>
        <w:t xml:space="preserve"> </w:t>
      </w:r>
      <w:r w:rsidRPr="00100337">
        <w:t>vyžadujících souhlas Parlamentu</w:t>
      </w:r>
      <w:r>
        <w:t xml:space="preserve"> a jiných návrhů</w:t>
      </w:r>
      <w:r w:rsidRPr="00100337">
        <w:t xml:space="preserve"> do návrhu pořadu schůze Poslanecké sněmovny, </w:t>
      </w:r>
      <w:r>
        <w:br/>
      </w:r>
      <w:r w:rsidRPr="00100337">
        <w:t xml:space="preserve">na přikázání došlých návrhů k projednání výborům Poslanecké sněmovny </w:t>
      </w:r>
      <w:r>
        <w:br/>
      </w:r>
      <w:r w:rsidRPr="00100337">
        <w:t>a na určení zpravodajů pro prvé čtení</w:t>
      </w:r>
    </w:p>
    <w:p w:rsidR="002857E3" w:rsidRDefault="002857E3" w:rsidP="002857E3">
      <w:pPr>
        <w:pStyle w:val="nvrhpoadu"/>
        <w:numPr>
          <w:ilvl w:val="0"/>
          <w:numId w:val="19"/>
        </w:numPr>
      </w:pPr>
      <w:r w:rsidRPr="00100337">
        <w:t>Návrh na přikázání zpráv, informací nebo jiných obdobných podkladů a dalších návrhů výborům Poslanecké sněmovny a k zařazení zpráv, informací nebo jiných obdobných podkladů a dalších návrhů do návrhu pořadu schůze Poslanecké sněmovny</w:t>
      </w:r>
    </w:p>
    <w:p w:rsidR="002857E3" w:rsidRPr="00100337" w:rsidRDefault="002857E3" w:rsidP="002857E3">
      <w:pPr>
        <w:pStyle w:val="nvrhpoadu"/>
        <w:numPr>
          <w:ilvl w:val="0"/>
          <w:numId w:val="19"/>
        </w:numPr>
      </w:pPr>
      <w:r>
        <w:t xml:space="preserve">Návrh termínu a pořadu </w:t>
      </w:r>
      <w:r w:rsidRPr="00100337">
        <w:t>schůze Poslanecké sněmovny</w:t>
      </w:r>
      <w:r>
        <w:t xml:space="preserve"> /od 26. dubna 2022/</w:t>
      </w:r>
    </w:p>
    <w:p w:rsidR="002857E3" w:rsidRDefault="002857E3" w:rsidP="002857E3">
      <w:pPr>
        <w:pStyle w:val="nvrhpoadu"/>
        <w:numPr>
          <w:ilvl w:val="0"/>
          <w:numId w:val="19"/>
        </w:numPr>
      </w:pPr>
      <w:r w:rsidRPr="00F9403F">
        <w:t xml:space="preserve">Návrh na rozhodnutí o přijetí zahraničních návštěv a </w:t>
      </w:r>
      <w:r>
        <w:t>vyslání delegací Po</w:t>
      </w:r>
      <w:r w:rsidRPr="00F9403F">
        <w:t>slanecké sněmovny, jejích orgánů a poslanců</w:t>
      </w:r>
    </w:p>
    <w:p w:rsidR="002857E3" w:rsidRPr="00703D5B" w:rsidRDefault="002857E3" w:rsidP="002857E3">
      <w:pPr>
        <w:pStyle w:val="nvrhpoadu"/>
        <w:numPr>
          <w:ilvl w:val="0"/>
          <w:numId w:val="19"/>
        </w:numPr>
      </w:pPr>
      <w:r w:rsidRPr="00703D5B">
        <w:t>Návrh časového harmonogramu pravidelných akcí Poslanecké sněmovny na 2. pololetí 2022</w:t>
      </w:r>
    </w:p>
    <w:p w:rsidR="002857E3" w:rsidRPr="00F9403F" w:rsidRDefault="002857E3" w:rsidP="002857E3">
      <w:pPr>
        <w:pStyle w:val="nvrhpoadu"/>
        <w:numPr>
          <w:ilvl w:val="0"/>
          <w:numId w:val="19"/>
        </w:numPr>
        <w:rPr>
          <w:spacing w:val="-3"/>
        </w:rPr>
      </w:pPr>
      <w:r>
        <w:rPr>
          <w:spacing w:val="-3"/>
        </w:rPr>
        <w:t>Informace předsedkyně</w:t>
      </w:r>
      <w:r w:rsidRPr="00F9403F">
        <w:rPr>
          <w:spacing w:val="-3"/>
        </w:rPr>
        <w:t xml:space="preserve"> Poslanecké sněmovny a členů organizačního výboru</w:t>
      </w:r>
    </w:p>
    <w:p w:rsidR="002857E3" w:rsidRPr="00A04F67" w:rsidRDefault="002857E3" w:rsidP="002857E3">
      <w:pPr>
        <w:pStyle w:val="nvrhpoadu"/>
        <w:numPr>
          <w:ilvl w:val="0"/>
          <w:numId w:val="19"/>
        </w:numPr>
        <w:rPr>
          <w:spacing w:val="-3"/>
        </w:rPr>
      </w:pPr>
      <w:r>
        <w:rPr>
          <w:spacing w:val="-3"/>
        </w:rPr>
        <w:t>Návrh termínu a pořadu 10</w:t>
      </w:r>
      <w:r w:rsidRPr="00F9403F">
        <w:rPr>
          <w:spacing w:val="-3"/>
        </w:rPr>
        <w:t>. schůze organizačního výboru</w:t>
      </w:r>
      <w:r>
        <w:rPr>
          <w:spacing w:val="-3"/>
        </w:rPr>
        <w:t xml:space="preserve"> Poslanecké sněmovny</w:t>
      </w:r>
    </w:p>
    <w:p w:rsidR="00F62E8E" w:rsidRDefault="00F62E8E" w:rsidP="006104C3">
      <w:pPr>
        <w:pStyle w:val="slovanseznam"/>
        <w:numPr>
          <w:ilvl w:val="0"/>
          <w:numId w:val="0"/>
        </w:numPr>
        <w:spacing w:line="360" w:lineRule="auto"/>
        <w:jc w:val="both"/>
      </w:pPr>
    </w:p>
    <w:p w:rsidR="00AD4D71" w:rsidRDefault="00CE5775" w:rsidP="00AD4D71">
      <w:pPr>
        <w:pStyle w:val="bodypoadu"/>
        <w:numPr>
          <w:ilvl w:val="0"/>
          <w:numId w:val="0"/>
        </w:numPr>
      </w:pPr>
      <w:r>
        <w:t xml:space="preserve">V Praze dne 24. </w:t>
      </w:r>
      <w:r w:rsidR="004B7D69">
        <w:t>března</w:t>
      </w:r>
      <w:r w:rsidR="0052740B">
        <w:t xml:space="preserve"> </w:t>
      </w:r>
      <w:r w:rsidR="006104C3">
        <w:t>202</w:t>
      </w:r>
      <w:r w:rsidR="00C03A31">
        <w:t>2</w:t>
      </w:r>
    </w:p>
    <w:p w:rsidR="001B2370" w:rsidRDefault="001B2370" w:rsidP="001B2370">
      <w:pPr>
        <w:pStyle w:val="PSpedsvboru"/>
        <w:jc w:val="center"/>
      </w:pPr>
    </w:p>
    <w:p w:rsidR="00F62E8E" w:rsidRDefault="00F62E8E" w:rsidP="001B2370">
      <w:pPr>
        <w:pStyle w:val="PSpedsvboru"/>
        <w:jc w:val="center"/>
      </w:pPr>
    </w:p>
    <w:p w:rsidR="00F62E8E" w:rsidRDefault="00F62E8E" w:rsidP="001B2370">
      <w:pPr>
        <w:pStyle w:val="PSpedsvboru"/>
        <w:jc w:val="center"/>
      </w:pPr>
    </w:p>
    <w:p w:rsidR="00CA4071" w:rsidRPr="00CE5775" w:rsidRDefault="00CE5775" w:rsidP="00CE5775">
      <w:pPr>
        <w:pStyle w:val="PSpedsvboru"/>
        <w:jc w:val="center"/>
        <w:rPr>
          <w:spacing w:val="-3"/>
          <w:sz w:val="26"/>
          <w:szCs w:val="26"/>
        </w:rPr>
      </w:pPr>
      <w:r>
        <w:rPr>
          <w:spacing w:val="-3"/>
          <w:sz w:val="26"/>
          <w:szCs w:val="26"/>
        </w:rPr>
        <w:t xml:space="preserve">Markéta Pekarová Adamová v. r. </w:t>
      </w:r>
    </w:p>
    <w:p w:rsidR="001B2370" w:rsidRPr="006F5F0F" w:rsidRDefault="0052740B" w:rsidP="00E50A7F">
      <w:pPr>
        <w:pStyle w:val="PSpedsvboru"/>
        <w:jc w:val="center"/>
        <w:rPr>
          <w:sz w:val="26"/>
          <w:szCs w:val="26"/>
        </w:rPr>
      </w:pPr>
      <w:r>
        <w:rPr>
          <w:sz w:val="26"/>
          <w:szCs w:val="26"/>
        </w:rPr>
        <w:t>předsedkyně</w:t>
      </w:r>
      <w:r w:rsidR="00E50A7F" w:rsidRPr="006F5F0F">
        <w:rPr>
          <w:sz w:val="26"/>
          <w:szCs w:val="26"/>
        </w:rPr>
        <w:t xml:space="preserve"> Poslanecké sněmovny</w:t>
      </w:r>
    </w:p>
    <w:sectPr w:rsidR="001B2370" w:rsidRPr="006F5F0F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0A94" w:rsidRDefault="002B0A94">
      <w:r>
        <w:separator/>
      </w:r>
    </w:p>
  </w:endnote>
  <w:endnote w:type="continuationSeparator" w:id="0">
    <w:p w:rsidR="002B0A94" w:rsidRDefault="002B0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0A94" w:rsidRDefault="002B0A94">
      <w:r>
        <w:rPr>
          <w:color w:val="000000"/>
        </w:rPr>
        <w:separator/>
      </w:r>
    </w:p>
  </w:footnote>
  <w:footnote w:type="continuationSeparator" w:id="0">
    <w:p w:rsidR="002B0A94" w:rsidRDefault="002B0A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23CB1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03C6D9A"/>
    <w:lvl w:ilvl="0">
      <w:start w:val="1"/>
      <w:numFmt w:val="decimal"/>
      <w:pStyle w:val="bodypoadu"/>
      <w:lvlText w:val="%1."/>
      <w:lvlJc w:val="left"/>
      <w:pPr>
        <w:tabs>
          <w:tab w:val="num" w:pos="1209"/>
        </w:tabs>
        <w:ind w:left="1418" w:hanging="569"/>
      </w:pPr>
      <w:rPr>
        <w:rFonts w:hint="default"/>
      </w:rPr>
    </w:lvl>
  </w:abstractNum>
  <w:abstractNum w:abstractNumId="2" w15:restartNumberingAfterBreak="0">
    <w:nsid w:val="FFFFFF7E"/>
    <w:multiLevelType w:val="singleLevel"/>
    <w:tmpl w:val="95E04406"/>
    <w:lvl w:ilvl="0">
      <w:start w:val="1"/>
      <w:numFmt w:val="decimal"/>
      <w:pStyle w:val="nvrhpoadu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FCC5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046C8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9CE72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FCEA7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6AE80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49E0CC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9" w15:restartNumberingAfterBreak="0">
    <w:nsid w:val="FFFFFF89"/>
    <w:multiLevelType w:val="singleLevel"/>
    <w:tmpl w:val="9B0494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"/>
      <w:lvlJc w:val="left"/>
      <w:pPr>
        <w:tabs>
          <w:tab w:val="num" w:pos="709"/>
        </w:tabs>
        <w:ind w:left="709" w:hanging="709"/>
      </w:pPr>
    </w:lvl>
  </w:abstractNum>
  <w:abstractNum w:abstractNumId="11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3" w15:restartNumberingAfterBreak="0">
    <w:nsid w:val="11713F59"/>
    <w:multiLevelType w:val="multilevel"/>
    <w:tmpl w:val="D1426096"/>
    <w:lvl w:ilvl="0">
      <w:start w:val="1"/>
      <w:numFmt w:val="ordinal"/>
      <w:lvlText w:val="%1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FA31718"/>
    <w:multiLevelType w:val="hybridMultilevel"/>
    <w:tmpl w:val="E68C3588"/>
    <w:lvl w:ilvl="0" w:tplc="F88CC72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429104AE"/>
    <w:multiLevelType w:val="hybridMultilevel"/>
    <w:tmpl w:val="56AA25E6"/>
    <w:lvl w:ilvl="0" w:tplc="46EC4FE6">
      <w:start w:val="1"/>
      <w:numFmt w:val="decimal"/>
      <w:pStyle w:val="zaazen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 w:val="0"/>
      </w:rPr>
    </w:lvl>
    <w:lvl w:ilvl="1" w:tplc="FFA066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E5C9F4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9E4B6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E0FF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46EE3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BCC08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CE64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2CC37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329014D"/>
    <w:multiLevelType w:val="multilevel"/>
    <w:tmpl w:val="2640A900"/>
    <w:styleLink w:val="WW8Num1"/>
    <w:lvl w:ilvl="0">
      <w:start w:val="1"/>
      <w:numFmt w:val="decimal"/>
      <w:lvlText w:val="%1."/>
      <w:lvlJc w:val="left"/>
      <w:pPr>
        <w:ind w:left="705" w:hanging="705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603C1A03"/>
    <w:multiLevelType w:val="hybridMultilevel"/>
    <w:tmpl w:val="298080F6"/>
    <w:lvl w:ilvl="0" w:tplc="DB501FA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10"/>
  </w:num>
  <w:num w:numId="14">
    <w:abstractNumId w:val="12"/>
  </w:num>
  <w:num w:numId="15">
    <w:abstractNumId w:val="13"/>
  </w:num>
  <w:num w:numId="16">
    <w:abstractNumId w:val="15"/>
  </w:num>
  <w:num w:numId="17">
    <w:abstractNumId w:val="15"/>
    <w:lvlOverride w:ilvl="0">
      <w:startOverride w:val="1"/>
    </w:lvlOverride>
  </w:num>
  <w:num w:numId="18">
    <w:abstractNumId w:val="17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370"/>
    <w:rsid w:val="000105A3"/>
    <w:rsid w:val="000119B8"/>
    <w:rsid w:val="0003474A"/>
    <w:rsid w:val="00055F63"/>
    <w:rsid w:val="00064A30"/>
    <w:rsid w:val="00095E34"/>
    <w:rsid w:val="000A5854"/>
    <w:rsid w:val="000B3DE8"/>
    <w:rsid w:val="000D4929"/>
    <w:rsid w:val="000E1688"/>
    <w:rsid w:val="000E237A"/>
    <w:rsid w:val="000E64DC"/>
    <w:rsid w:val="000F39BA"/>
    <w:rsid w:val="00100835"/>
    <w:rsid w:val="00113793"/>
    <w:rsid w:val="001228C1"/>
    <w:rsid w:val="0013413A"/>
    <w:rsid w:val="00142824"/>
    <w:rsid w:val="00144E51"/>
    <w:rsid w:val="00146F0E"/>
    <w:rsid w:val="00184F7A"/>
    <w:rsid w:val="001B01BE"/>
    <w:rsid w:val="001B2370"/>
    <w:rsid w:val="001E2025"/>
    <w:rsid w:val="00221FEE"/>
    <w:rsid w:val="00253F8C"/>
    <w:rsid w:val="00261A91"/>
    <w:rsid w:val="002622F9"/>
    <w:rsid w:val="002857E3"/>
    <w:rsid w:val="002B0A94"/>
    <w:rsid w:val="002C0C89"/>
    <w:rsid w:val="002D2B3C"/>
    <w:rsid w:val="002D6678"/>
    <w:rsid w:val="002E12FF"/>
    <w:rsid w:val="00311C32"/>
    <w:rsid w:val="0034470A"/>
    <w:rsid w:val="00367862"/>
    <w:rsid w:val="00380359"/>
    <w:rsid w:val="003C1E92"/>
    <w:rsid w:val="003D6C13"/>
    <w:rsid w:val="003E3BDC"/>
    <w:rsid w:val="003F7DFB"/>
    <w:rsid w:val="00402E54"/>
    <w:rsid w:val="004170A6"/>
    <w:rsid w:val="00422E92"/>
    <w:rsid w:val="004246F6"/>
    <w:rsid w:val="00427E01"/>
    <w:rsid w:val="00431F80"/>
    <w:rsid w:val="00453F3B"/>
    <w:rsid w:val="004644C2"/>
    <w:rsid w:val="00482CDE"/>
    <w:rsid w:val="0048497C"/>
    <w:rsid w:val="0049037F"/>
    <w:rsid w:val="004B7D69"/>
    <w:rsid w:val="004C1EB9"/>
    <w:rsid w:val="004E2953"/>
    <w:rsid w:val="004F2BE2"/>
    <w:rsid w:val="004F6381"/>
    <w:rsid w:val="00525025"/>
    <w:rsid w:val="0052740B"/>
    <w:rsid w:val="005316FD"/>
    <w:rsid w:val="00537C3A"/>
    <w:rsid w:val="00551992"/>
    <w:rsid w:val="005546CA"/>
    <w:rsid w:val="00556E4B"/>
    <w:rsid w:val="005813AF"/>
    <w:rsid w:val="005928E4"/>
    <w:rsid w:val="005B0B64"/>
    <w:rsid w:val="005B3D71"/>
    <w:rsid w:val="005C5A1A"/>
    <w:rsid w:val="005D53AF"/>
    <w:rsid w:val="005E0A68"/>
    <w:rsid w:val="00607FEE"/>
    <w:rsid w:val="006104C3"/>
    <w:rsid w:val="00633700"/>
    <w:rsid w:val="00645567"/>
    <w:rsid w:val="00693139"/>
    <w:rsid w:val="0069412D"/>
    <w:rsid w:val="0069448B"/>
    <w:rsid w:val="006D464B"/>
    <w:rsid w:val="006E68D0"/>
    <w:rsid w:val="006F5F0F"/>
    <w:rsid w:val="00720BA7"/>
    <w:rsid w:val="00726BD2"/>
    <w:rsid w:val="007337BA"/>
    <w:rsid w:val="007371E5"/>
    <w:rsid w:val="007A6A6E"/>
    <w:rsid w:val="007C00CA"/>
    <w:rsid w:val="007D7E64"/>
    <w:rsid w:val="007D7FE4"/>
    <w:rsid w:val="007F4315"/>
    <w:rsid w:val="00805C7A"/>
    <w:rsid w:val="00812B1D"/>
    <w:rsid w:val="0085496B"/>
    <w:rsid w:val="0087062D"/>
    <w:rsid w:val="00882613"/>
    <w:rsid w:val="0088793A"/>
    <w:rsid w:val="008B3EC2"/>
    <w:rsid w:val="008C2E15"/>
    <w:rsid w:val="008E3AE3"/>
    <w:rsid w:val="00962CD3"/>
    <w:rsid w:val="0098343E"/>
    <w:rsid w:val="00996F34"/>
    <w:rsid w:val="009A5EB9"/>
    <w:rsid w:val="009E15A1"/>
    <w:rsid w:val="009E3E36"/>
    <w:rsid w:val="009F13CD"/>
    <w:rsid w:val="00A1127C"/>
    <w:rsid w:val="00A20479"/>
    <w:rsid w:val="00A247F2"/>
    <w:rsid w:val="00A27604"/>
    <w:rsid w:val="00A27CD0"/>
    <w:rsid w:val="00A313D2"/>
    <w:rsid w:val="00A676A9"/>
    <w:rsid w:val="00A760B7"/>
    <w:rsid w:val="00A81E59"/>
    <w:rsid w:val="00AC3CAA"/>
    <w:rsid w:val="00AD4D71"/>
    <w:rsid w:val="00B03D13"/>
    <w:rsid w:val="00B4021E"/>
    <w:rsid w:val="00B417CF"/>
    <w:rsid w:val="00B828C3"/>
    <w:rsid w:val="00B9639F"/>
    <w:rsid w:val="00BC27A7"/>
    <w:rsid w:val="00BD4141"/>
    <w:rsid w:val="00BE1806"/>
    <w:rsid w:val="00BF7236"/>
    <w:rsid w:val="00C03A31"/>
    <w:rsid w:val="00C34D33"/>
    <w:rsid w:val="00C42A68"/>
    <w:rsid w:val="00C67AAA"/>
    <w:rsid w:val="00C71C77"/>
    <w:rsid w:val="00C806D0"/>
    <w:rsid w:val="00CA4071"/>
    <w:rsid w:val="00CE5775"/>
    <w:rsid w:val="00D022AA"/>
    <w:rsid w:val="00D10481"/>
    <w:rsid w:val="00D56649"/>
    <w:rsid w:val="00D62F9C"/>
    <w:rsid w:val="00D64D3F"/>
    <w:rsid w:val="00D803DC"/>
    <w:rsid w:val="00D8111C"/>
    <w:rsid w:val="00DA0B13"/>
    <w:rsid w:val="00DD028E"/>
    <w:rsid w:val="00DF6F55"/>
    <w:rsid w:val="00E146E2"/>
    <w:rsid w:val="00E20A7A"/>
    <w:rsid w:val="00E3633F"/>
    <w:rsid w:val="00E37A09"/>
    <w:rsid w:val="00E508F6"/>
    <w:rsid w:val="00E50A7F"/>
    <w:rsid w:val="00E64C38"/>
    <w:rsid w:val="00E909C8"/>
    <w:rsid w:val="00EE0D1E"/>
    <w:rsid w:val="00EF2676"/>
    <w:rsid w:val="00EF32BF"/>
    <w:rsid w:val="00F343CB"/>
    <w:rsid w:val="00F35507"/>
    <w:rsid w:val="00F51849"/>
    <w:rsid w:val="00F549D6"/>
    <w:rsid w:val="00F6105D"/>
    <w:rsid w:val="00F62E8E"/>
    <w:rsid w:val="00F905B7"/>
    <w:rsid w:val="00F935C2"/>
    <w:rsid w:val="00FA5E22"/>
    <w:rsid w:val="00FB4198"/>
    <w:rsid w:val="00FD0B55"/>
    <w:rsid w:val="00FE1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63CBA5-ADE7-4EA5-A293-6B4D9D870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C71C77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dpis1">
    <w:name w:val="heading 1"/>
    <w:basedOn w:val="Standard"/>
    <w:next w:val="Standard"/>
    <w:pPr>
      <w:keepNext/>
      <w:jc w:val="center"/>
      <w:outlineLvl w:val="0"/>
    </w:pPr>
    <w:rPr>
      <w:b/>
      <w:i/>
      <w:lang w:eastAsia="cs-CZ"/>
    </w:rPr>
  </w:style>
  <w:style w:type="paragraph" w:styleId="Nadpis3">
    <w:name w:val="heading 3"/>
    <w:basedOn w:val="Standard"/>
    <w:next w:val="Standard"/>
    <w:pPr>
      <w:keepNext/>
      <w:outlineLvl w:val="2"/>
    </w:pPr>
    <w:rPr>
      <w:b/>
      <w:i/>
      <w:caps/>
      <w:sz w:val="28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Zhlav">
    <w:name w:val="header"/>
    <w:basedOn w:val="Standard"/>
    <w:pPr>
      <w:tabs>
        <w:tab w:val="center" w:pos="4536"/>
        <w:tab w:val="right" w:pos="9072"/>
      </w:tabs>
      <w:jc w:val="both"/>
    </w:pPr>
    <w:rPr>
      <w:lang w:eastAsia="cs-CZ"/>
    </w:rPr>
  </w:style>
  <w:style w:type="paragraph" w:styleId="Zpat">
    <w:name w:val="footer"/>
    <w:basedOn w:val="Standard"/>
    <w:pPr>
      <w:tabs>
        <w:tab w:val="center" w:pos="4536"/>
        <w:tab w:val="right" w:pos="9072"/>
      </w:tabs>
    </w:pPr>
    <w:rPr>
      <w:lang w:eastAsia="cs-CZ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b/>
    </w:rPr>
  </w:style>
  <w:style w:type="character" w:styleId="slostrnky">
    <w:name w:val="page number"/>
    <w:basedOn w:val="Standardnpsmoodstavce"/>
  </w:style>
  <w:style w:type="character" w:customStyle="1" w:styleId="Internetlink">
    <w:name w:val="Internet link"/>
    <w:rPr>
      <w:color w:val="0000FF"/>
      <w:u w:val="single"/>
    </w:rPr>
  </w:style>
  <w:style w:type="character" w:styleId="Hypertextovodkaz">
    <w:name w:val="Hyperlink"/>
    <w:uiPriority w:val="99"/>
    <w:unhideWhenUsed/>
    <w:rsid w:val="00805C7A"/>
    <w:rPr>
      <w:color w:val="0563C1"/>
      <w:u w:val="single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paragraph" w:customStyle="1" w:styleId="PS-pozvanka-halvika1">
    <w:name w:val="PS-pozvanka-halvička1"/>
    <w:basedOn w:val="Normln"/>
    <w:next w:val="Normln"/>
    <w:rsid w:val="00693139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next w:val="PS-pozvanka-halvika1"/>
    <w:rsid w:val="001228C1"/>
    <w:rPr>
      <w:caps/>
      <w:sz w:val="36"/>
      <w:szCs w:val="36"/>
    </w:rPr>
  </w:style>
  <w:style w:type="paragraph" w:customStyle="1" w:styleId="PSmsto">
    <w:name w:val="PS místo"/>
    <w:basedOn w:val="Normln"/>
    <w:next w:val="PSnvrhprogramu"/>
    <w:rsid w:val="00184F7A"/>
    <w:pPr>
      <w:pBdr>
        <w:bottom w:val="single" w:sz="4" w:space="12" w:color="auto"/>
      </w:pBdr>
      <w:spacing w:before="240"/>
      <w:jc w:val="center"/>
    </w:pPr>
  </w:style>
  <w:style w:type="paragraph" w:customStyle="1" w:styleId="PSnvrhprogramu">
    <w:name w:val="PS návrh programu"/>
    <w:basedOn w:val="Normln"/>
    <w:next w:val="PSasy"/>
    <w:rsid w:val="00A313D2"/>
    <w:pPr>
      <w:spacing w:before="480"/>
    </w:pPr>
    <w:rPr>
      <w:b/>
      <w:i/>
      <w:caps/>
      <w:sz w:val="32"/>
      <w:szCs w:val="32"/>
    </w:rPr>
  </w:style>
  <w:style w:type="paragraph" w:customStyle="1" w:styleId="PSasy">
    <w:name w:val="PS časy"/>
    <w:basedOn w:val="Normln"/>
    <w:next w:val="PSbodprogramu"/>
    <w:rsid w:val="00F6105D"/>
    <w:pPr>
      <w:tabs>
        <w:tab w:val="left" w:pos="1471"/>
      </w:tabs>
      <w:spacing w:before="240"/>
      <w:ind w:left="17"/>
    </w:pPr>
    <w:rPr>
      <w:b/>
      <w:i/>
    </w:rPr>
  </w:style>
  <w:style w:type="paragraph" w:styleId="Odstavecseseznamem">
    <w:name w:val="List Paragraph"/>
    <w:basedOn w:val="Normln"/>
    <w:uiPriority w:val="34"/>
    <w:qFormat/>
    <w:rsid w:val="002D6678"/>
    <w:pPr>
      <w:ind w:left="720"/>
      <w:contextualSpacing/>
    </w:pPr>
    <w:rPr>
      <w:szCs w:val="21"/>
    </w:rPr>
  </w:style>
  <w:style w:type="paragraph" w:styleId="slovanseznam">
    <w:name w:val="List Number"/>
    <w:basedOn w:val="Normln"/>
    <w:uiPriority w:val="99"/>
    <w:unhideWhenUsed/>
    <w:rsid w:val="002D6678"/>
    <w:pPr>
      <w:numPr>
        <w:numId w:val="2"/>
      </w:numPr>
      <w:contextualSpacing/>
    </w:pPr>
    <w:rPr>
      <w:szCs w:val="21"/>
    </w:rPr>
  </w:style>
  <w:style w:type="paragraph" w:customStyle="1" w:styleId="PSbodprogramu">
    <w:name w:val="PS bod programu"/>
    <w:basedOn w:val="slovanseznam"/>
    <w:next w:val="PSzpravodaj"/>
    <w:rsid w:val="002D6678"/>
    <w:pPr>
      <w:jc w:val="both"/>
    </w:pPr>
  </w:style>
  <w:style w:type="paragraph" w:customStyle="1" w:styleId="PSzpravodaj">
    <w:name w:val="PS zpravodaj"/>
    <w:basedOn w:val="Normln"/>
    <w:next w:val="PSasy"/>
    <w:rsid w:val="002D6678"/>
    <w:pPr>
      <w:spacing w:before="120" w:after="120"/>
      <w:ind w:left="4536"/>
    </w:pPr>
  </w:style>
  <w:style w:type="paragraph" w:customStyle="1" w:styleId="PSpodpis">
    <w:name w:val="PS podpis"/>
    <w:basedOn w:val="Normln"/>
    <w:next w:val="Normln"/>
    <w:rsid w:val="00B9639F"/>
    <w:pPr>
      <w:tabs>
        <w:tab w:val="center" w:pos="6804"/>
      </w:tabs>
      <w:spacing w:before="1200"/>
    </w:pPr>
  </w:style>
  <w:style w:type="character" w:styleId="Zdraznn">
    <w:name w:val="Emphasis"/>
    <w:uiPriority w:val="20"/>
    <w:qFormat/>
    <w:rsid w:val="00B9639F"/>
    <w:rPr>
      <w:i/>
      <w:iCs/>
    </w:rPr>
  </w:style>
  <w:style w:type="character" w:styleId="Zdraznnjemn">
    <w:name w:val="Subtle Emphasis"/>
    <w:uiPriority w:val="19"/>
    <w:qFormat/>
    <w:rsid w:val="00B9639F"/>
    <w:rPr>
      <w:i/>
      <w:iCs/>
      <w:color w:val="404040"/>
    </w:rPr>
  </w:style>
  <w:style w:type="paragraph" w:customStyle="1" w:styleId="PSpedsvboru">
    <w:name w:val="PS předs výboru"/>
    <w:basedOn w:val="PSpodpis"/>
    <w:rsid w:val="00422E92"/>
    <w:pPr>
      <w:spacing w:before="0"/>
    </w:pPr>
  </w:style>
  <w:style w:type="paragraph" w:customStyle="1" w:styleId="PS-pozvanka-hlavika3">
    <w:name w:val="PS-pozvanka-hlavička3"/>
    <w:basedOn w:val="PS-pozvanka-hlavika2"/>
    <w:next w:val="PS-pozvanka-halvika1"/>
    <w:rsid w:val="001228C1"/>
    <w:pPr>
      <w:spacing w:before="240"/>
    </w:pPr>
    <w:rPr>
      <w:sz w:val="32"/>
    </w:rPr>
  </w:style>
  <w:style w:type="paragraph" w:customStyle="1" w:styleId="PS-podpispedseda">
    <w:name w:val="PS-podpis předseda"/>
    <w:basedOn w:val="Normln"/>
    <w:next w:val="Bezmezer"/>
    <w:rsid w:val="00525025"/>
    <w:pPr>
      <w:tabs>
        <w:tab w:val="center" w:pos="6804"/>
      </w:tabs>
      <w:spacing w:before="1200" w:line="360" w:lineRule="auto"/>
    </w:pPr>
  </w:style>
  <w:style w:type="paragraph" w:customStyle="1" w:styleId="PS-rovkd">
    <w:name w:val="PS-čárový kód"/>
    <w:basedOn w:val="Normlnweb"/>
    <w:qFormat/>
    <w:rsid w:val="00380359"/>
    <w:pPr>
      <w:widowControl/>
      <w:suppressAutoHyphens w:val="0"/>
      <w:autoSpaceDN/>
      <w:spacing w:before="120" w:after="400"/>
      <w:jc w:val="right"/>
      <w:textAlignment w:val="auto"/>
    </w:pPr>
    <w:rPr>
      <w:rFonts w:eastAsia="Times New Roman" w:cs="Times New Roman"/>
      <w:kern w:val="0"/>
      <w:szCs w:val="24"/>
      <w:lang w:eastAsia="cs-CZ" w:bidi="ar-SA"/>
    </w:rPr>
  </w:style>
  <w:style w:type="paragraph" w:styleId="Bezmezer">
    <w:name w:val="No Spacing"/>
    <w:uiPriority w:val="1"/>
    <w:qFormat/>
    <w:rsid w:val="001228C1"/>
    <w:pPr>
      <w:widowControl w:val="0"/>
      <w:suppressAutoHyphens/>
      <w:autoSpaceDN w:val="0"/>
      <w:textAlignment w:val="baseline"/>
    </w:pPr>
    <w:rPr>
      <w:kern w:val="3"/>
      <w:sz w:val="24"/>
      <w:szCs w:val="21"/>
      <w:lang w:eastAsia="zh-CN" w:bidi="hi-IN"/>
    </w:rPr>
  </w:style>
  <w:style w:type="paragraph" w:styleId="Normlnweb">
    <w:name w:val="Normal (Web)"/>
    <w:basedOn w:val="Normln"/>
    <w:uiPriority w:val="99"/>
    <w:semiHidden/>
    <w:unhideWhenUsed/>
    <w:rsid w:val="00525025"/>
    <w:rPr>
      <w:szCs w:val="21"/>
    </w:rPr>
  </w:style>
  <w:style w:type="paragraph" w:customStyle="1" w:styleId="bodypoadu">
    <w:name w:val="_body pořadu"/>
    <w:basedOn w:val="Zkladntextodsazen"/>
    <w:rsid w:val="001B2370"/>
    <w:pPr>
      <w:numPr>
        <w:numId w:val="5"/>
      </w:numPr>
      <w:tabs>
        <w:tab w:val="left" w:pos="0"/>
        <w:tab w:val="left" w:pos="1440"/>
        <w:tab w:val="left" w:pos="2160"/>
      </w:tabs>
      <w:autoSpaceDN/>
      <w:spacing w:after="240"/>
      <w:jc w:val="both"/>
      <w:textAlignment w:val="auto"/>
    </w:pPr>
    <w:rPr>
      <w:rFonts w:eastAsia="Times New Roman" w:cs="Times New Roman"/>
      <w:color w:val="000000"/>
      <w:spacing w:val="-2"/>
      <w:kern w:val="0"/>
      <w:sz w:val="26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B2370"/>
    <w:pPr>
      <w:spacing w:after="120"/>
      <w:ind w:left="283"/>
    </w:pPr>
    <w:rPr>
      <w:szCs w:val="21"/>
    </w:rPr>
  </w:style>
  <w:style w:type="character" w:customStyle="1" w:styleId="ZkladntextodsazenChar">
    <w:name w:val="Základní text odsazený Char"/>
    <w:link w:val="Zkladntextodsazen"/>
    <w:uiPriority w:val="99"/>
    <w:semiHidden/>
    <w:rsid w:val="001B2370"/>
    <w:rPr>
      <w:kern w:val="3"/>
      <w:sz w:val="24"/>
      <w:szCs w:val="21"/>
      <w:lang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676A9"/>
    <w:rPr>
      <w:rFonts w:ascii="Segoe UI" w:hAnsi="Segoe UI"/>
      <w:sz w:val="18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676A9"/>
    <w:rPr>
      <w:rFonts w:ascii="Segoe UI" w:hAnsi="Segoe UI"/>
      <w:kern w:val="3"/>
      <w:sz w:val="18"/>
      <w:szCs w:val="16"/>
      <w:lang w:eastAsia="zh-CN" w:bidi="hi-IN"/>
    </w:rPr>
  </w:style>
  <w:style w:type="paragraph" w:customStyle="1" w:styleId="nvrhpoadu">
    <w:name w:val="_návrh pořadu"/>
    <w:basedOn w:val="Normln"/>
    <w:rsid w:val="00221FEE"/>
    <w:pPr>
      <w:widowControl/>
      <w:numPr>
        <w:numId w:val="4"/>
      </w:numPr>
      <w:autoSpaceDN/>
      <w:spacing w:after="280"/>
      <w:jc w:val="both"/>
      <w:textAlignment w:val="auto"/>
    </w:pPr>
    <w:rPr>
      <w:rFonts w:eastAsia="Times New Roman" w:cs="Times New Roman"/>
      <w:bCs/>
      <w:color w:val="000000"/>
      <w:kern w:val="0"/>
      <w:sz w:val="26"/>
      <w:szCs w:val="20"/>
      <w:lang w:bidi="ar-SA"/>
    </w:rPr>
  </w:style>
  <w:style w:type="paragraph" w:customStyle="1" w:styleId="zaazen">
    <w:name w:val="_zařazení"/>
    <w:basedOn w:val="Normln"/>
    <w:rsid w:val="006104C3"/>
    <w:pPr>
      <w:widowControl/>
      <w:numPr>
        <w:numId w:val="16"/>
      </w:numPr>
      <w:autoSpaceDN/>
      <w:spacing w:after="520"/>
      <w:jc w:val="both"/>
      <w:textAlignment w:val="auto"/>
    </w:pPr>
    <w:rPr>
      <w:rFonts w:eastAsia="Times New Roman" w:cs="Times New Roman"/>
      <w:bCs/>
      <w:color w:val="000000"/>
      <w:kern w:val="0"/>
      <w:sz w:val="26"/>
      <w:szCs w:val="20"/>
      <w:lang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zelv\Documents\Vlastn&#237;%20&#353;ablony%20Office\pozvanka_ORGV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pozvanka_ORGV.dotx</Template>
  <TotalTime>1</TotalTime>
  <Pages>1</Pages>
  <Words>181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Parlament České republiky</vt:lpstr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subject/>
  <dc:creator>Kozel Vaclav</dc:creator>
  <cp:keywords/>
  <cp:lastModifiedBy>Jitka Kratochvílová</cp:lastModifiedBy>
  <cp:revision>2</cp:revision>
  <cp:lastPrinted>2022-03-23T14:07:00Z</cp:lastPrinted>
  <dcterms:created xsi:type="dcterms:W3CDTF">2022-03-24T10:20:00Z</dcterms:created>
  <dcterms:modified xsi:type="dcterms:W3CDTF">2022-03-24T10:20:00Z</dcterms:modified>
</cp:coreProperties>
</file>