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0C" w:rsidRDefault="00637D0C" w:rsidP="00637D0C">
      <w:pPr>
        <w:pStyle w:val="Zkladntext"/>
        <w:jc w:val="right"/>
        <w:rPr>
          <w:b/>
          <w:color w:val="0070C0"/>
          <w:sz w:val="32"/>
          <w:szCs w:val="32"/>
        </w:rPr>
      </w:pPr>
      <w:r>
        <w:t>PS200</w:t>
      </w:r>
      <w:r w:rsidR="007156FE">
        <w:t>322728</w:t>
      </w:r>
    </w:p>
    <w:p w:rsidR="00C038D4" w:rsidRPr="00637D0C" w:rsidRDefault="00AC69DE" w:rsidP="00637D0C">
      <w:pPr>
        <w:pStyle w:val="Zkladntext"/>
        <w:ind w:left="1416" w:firstLine="708"/>
        <w:jc w:val="center"/>
        <w:rPr>
          <w:color w:val="FF0000"/>
          <w:sz w:val="32"/>
          <w:szCs w:val="32"/>
        </w:rPr>
      </w:pP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355D2D">
        <w:t>2</w:t>
      </w:r>
    </w:p>
    <w:p w:rsidR="00F51849" w:rsidRPr="00693139" w:rsidRDefault="00355D2D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B904A4">
        <w:t xml:space="preserve"> </w:t>
      </w:r>
      <w:r w:rsidR="006615B3">
        <w:t>16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355D2D">
        <w:t>-</w:t>
      </w:r>
      <w:r>
        <w:t>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615B3">
        <w:t xml:space="preserve"> 2. listopadu</w:t>
      </w:r>
      <w:r w:rsidR="00355D2D">
        <w:t xml:space="preserve"> 2022</w:t>
      </w:r>
    </w:p>
    <w:p w:rsidR="005F0251" w:rsidRPr="00FF4CD5" w:rsidRDefault="005F0251" w:rsidP="005F0251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>místnost č.</w:t>
      </w:r>
      <w:r>
        <w:t xml:space="preserve"> 55 / přízemí</w:t>
      </w:r>
      <w:r w:rsidRPr="00805C7A">
        <w:t xml:space="preserve"> </w:t>
      </w:r>
    </w:p>
    <w:p w:rsidR="00005A99" w:rsidRDefault="00696A6A" w:rsidP="00005A99">
      <w:pPr>
        <w:pStyle w:val="PSnvrhprogramu"/>
      </w:pPr>
      <w:r>
        <w:t xml:space="preserve">NÁVRH  </w:t>
      </w:r>
      <w:r w:rsidR="00D51D23">
        <w:t>p</w:t>
      </w:r>
      <w:r w:rsidR="00D92BB1">
        <w:t>ROGRAM</w:t>
      </w:r>
      <w:r>
        <w:t>U</w:t>
      </w:r>
      <w:r w:rsidR="00F42A69">
        <w:t>:</w:t>
      </w:r>
    </w:p>
    <w:p w:rsidR="00005A99" w:rsidRPr="00FF4CD5" w:rsidRDefault="00BF05F1" w:rsidP="00005A99">
      <w:pPr>
        <w:pStyle w:val="PSdatum"/>
        <w:spacing w:after="0"/>
      </w:pPr>
      <w:r>
        <w:t xml:space="preserve">středa </w:t>
      </w:r>
      <w:r w:rsidR="00355D2D">
        <w:t>2</w:t>
      </w:r>
      <w:r w:rsidR="00385456">
        <w:t xml:space="preserve">. listopadu </w:t>
      </w:r>
      <w:r w:rsidR="00355D2D">
        <w:t>2022</w:t>
      </w:r>
      <w:r w:rsidR="00005A99">
        <w:t xml:space="preserve"> </w:t>
      </w:r>
    </w:p>
    <w:p w:rsidR="001740A2" w:rsidRDefault="001740A2" w:rsidP="005F01E7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p w:rsidR="00696A6A" w:rsidRDefault="006615B3" w:rsidP="00696A6A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10:30</w:t>
      </w:r>
      <w:r w:rsidR="00696A6A">
        <w:rPr>
          <w:b/>
          <w:i/>
          <w:spacing w:val="-3"/>
          <w:sz w:val="28"/>
          <w:szCs w:val="28"/>
        </w:rPr>
        <w:t xml:space="preserve"> hod.</w:t>
      </w:r>
    </w:p>
    <w:p w:rsidR="00696A6A" w:rsidRDefault="00696A6A" w:rsidP="007F49A2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7F49A2" w:rsidRDefault="007F49A2" w:rsidP="007F49A2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 xml:space="preserve">1. </w:t>
      </w:r>
      <w:r>
        <w:rPr>
          <w:b w:val="0"/>
          <w:i w:val="0"/>
          <w:spacing w:val="-3"/>
          <w:sz w:val="24"/>
          <w:szCs w:val="24"/>
          <w:u w:val="none"/>
        </w:rPr>
        <w:tab/>
        <w:t>Schválení programu schůze</w:t>
      </w:r>
    </w:p>
    <w:p w:rsidR="007F49A2" w:rsidRDefault="007F49A2" w:rsidP="00696A6A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7F49A2" w:rsidRDefault="007F49A2" w:rsidP="00696A6A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696A6A" w:rsidRDefault="007F49A2" w:rsidP="00696A6A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2</w:t>
      </w:r>
      <w:r w:rsidR="00696A6A"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="00696A6A">
        <w:rPr>
          <w:b w:val="0"/>
          <w:i w:val="0"/>
          <w:spacing w:val="-3"/>
          <w:sz w:val="24"/>
          <w:szCs w:val="24"/>
          <w:u w:val="none"/>
        </w:rPr>
        <w:tab/>
        <w:t>Vládní návrh státního rozpočtu České republiky na rok 202</w:t>
      </w:r>
      <w:r w:rsidR="006615B3">
        <w:rPr>
          <w:b w:val="0"/>
          <w:i w:val="0"/>
          <w:spacing w:val="-3"/>
          <w:sz w:val="24"/>
          <w:szCs w:val="24"/>
          <w:u w:val="none"/>
        </w:rPr>
        <w:t>3</w:t>
      </w:r>
      <w:r w:rsidR="00696A6A"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696A6A" w:rsidRDefault="00696A6A" w:rsidP="00696A6A">
      <w:pPr>
        <w:pStyle w:val="Zkladntext31"/>
        <w:numPr>
          <w:ilvl w:val="0"/>
          <w:numId w:val="14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358 – Ústavní soud ČR</w:t>
      </w:r>
    </w:p>
    <w:p w:rsidR="00696A6A" w:rsidRDefault="00696A6A" w:rsidP="00696A6A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tbl>
      <w:tblPr>
        <w:tblW w:w="928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70"/>
        <w:gridCol w:w="5690"/>
      </w:tblGrid>
      <w:tr w:rsidR="00CB53B8" w:rsidTr="00CB53B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B53B8" w:rsidRDefault="00CB53B8" w:rsidP="001F3B0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CB53B8" w:rsidRDefault="00CB53B8" w:rsidP="001F3B0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CB53B8" w:rsidRPr="00346182" w:rsidRDefault="00CB53B8" w:rsidP="001F3B04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>Uvede zástupce Ústavního soudu ČR</w:t>
            </w:r>
          </w:p>
          <w:p w:rsidR="00CB53B8" w:rsidRDefault="00CB53B8" w:rsidP="004F167D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4F167D">
              <w:t>Mgr. Tomáš Kohoutek, MBA</w:t>
            </w:r>
            <w:r w:rsidR="004F167D">
              <w:rPr>
                <w:spacing w:val="-3"/>
              </w:rPr>
              <w:t xml:space="preserve"> </w:t>
            </w:r>
          </w:p>
        </w:tc>
      </w:tr>
    </w:tbl>
    <w:p w:rsidR="00696A6A" w:rsidRDefault="00696A6A" w:rsidP="00696A6A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6615B3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:</w:t>
      </w:r>
      <w:r w:rsidR="006615B3">
        <w:rPr>
          <w:b/>
          <w:i/>
          <w:spacing w:val="-3"/>
          <w:sz w:val="28"/>
          <w:szCs w:val="28"/>
        </w:rPr>
        <w:t>45</w:t>
      </w:r>
      <w:r>
        <w:rPr>
          <w:b/>
          <w:i/>
          <w:spacing w:val="-3"/>
          <w:sz w:val="28"/>
          <w:szCs w:val="28"/>
        </w:rPr>
        <w:t xml:space="preserve"> hod.</w:t>
      </w:r>
    </w:p>
    <w:p w:rsidR="00696A6A" w:rsidRDefault="00696A6A" w:rsidP="00696A6A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696A6A" w:rsidRDefault="007F49A2" w:rsidP="00696A6A">
      <w:pPr>
        <w:pStyle w:val="Zkladntext31"/>
        <w:spacing w:line="240" w:lineRule="auto"/>
        <w:ind w:left="360" w:hanging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3</w:t>
      </w:r>
      <w:r w:rsidR="00696A6A">
        <w:rPr>
          <w:b w:val="0"/>
          <w:i w:val="0"/>
          <w:spacing w:val="-3"/>
          <w:sz w:val="24"/>
          <w:szCs w:val="24"/>
          <w:u w:val="none"/>
        </w:rPr>
        <w:t xml:space="preserve">.   </w:t>
      </w:r>
      <w:r w:rsidR="00696A6A">
        <w:rPr>
          <w:b w:val="0"/>
          <w:i w:val="0"/>
          <w:spacing w:val="-3"/>
          <w:sz w:val="24"/>
          <w:szCs w:val="24"/>
          <w:u w:val="none"/>
        </w:rPr>
        <w:tab/>
      </w:r>
      <w:r w:rsidR="00696A6A">
        <w:rPr>
          <w:b w:val="0"/>
          <w:i w:val="0"/>
          <w:spacing w:val="-3"/>
          <w:sz w:val="24"/>
          <w:szCs w:val="24"/>
          <w:u w:val="none"/>
        </w:rPr>
        <w:tab/>
        <w:t>Vládní návrh státního rozpočtu České republiky na rok 202</w:t>
      </w:r>
      <w:r w:rsidR="006615B3">
        <w:rPr>
          <w:b w:val="0"/>
          <w:i w:val="0"/>
          <w:spacing w:val="-3"/>
          <w:sz w:val="24"/>
          <w:szCs w:val="24"/>
          <w:u w:val="none"/>
        </w:rPr>
        <w:t>3</w:t>
      </w:r>
      <w:r w:rsidR="00696A6A"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696A6A" w:rsidRDefault="00696A6A" w:rsidP="00696A6A">
      <w:pPr>
        <w:pStyle w:val="Zkladntext31"/>
        <w:numPr>
          <w:ilvl w:val="0"/>
          <w:numId w:val="14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355 – Ústav pro studium totalitních režimů</w:t>
      </w:r>
    </w:p>
    <w:p w:rsidR="00696A6A" w:rsidRDefault="00696A6A" w:rsidP="00696A6A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696A6A" w:rsidRDefault="00696A6A" w:rsidP="00CB53B8">
      <w:pPr>
        <w:pStyle w:val="Zkladntext31"/>
        <w:numPr>
          <w:ilvl w:val="0"/>
          <w:numId w:val="29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Uvede zástupce Ústavu pro studium totalitních režimů</w:t>
      </w:r>
    </w:p>
    <w:p w:rsidR="00783111" w:rsidRPr="00355D2D" w:rsidRDefault="00696A6A" w:rsidP="00696A6A">
      <w:pPr>
        <w:pStyle w:val="Zkladntext31"/>
        <w:numPr>
          <w:ilvl w:val="0"/>
          <w:numId w:val="29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 xml:space="preserve">Zpravodaj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="00296FD3">
        <w:rPr>
          <w:b w:val="0"/>
          <w:i w:val="0"/>
          <w:spacing w:val="-3"/>
          <w:sz w:val="24"/>
          <w:szCs w:val="24"/>
          <w:u w:val="none"/>
        </w:rPr>
        <w:t>Mgr. Josef Cogan</w:t>
      </w:r>
    </w:p>
    <w:p w:rsidR="00783111" w:rsidRDefault="00783111" w:rsidP="00696A6A">
      <w:pPr>
        <w:rPr>
          <w:szCs w:val="20"/>
        </w:rPr>
      </w:pPr>
    </w:p>
    <w:p w:rsidR="00696A6A" w:rsidRDefault="006615B3" w:rsidP="00696A6A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11:00</w:t>
      </w:r>
      <w:r w:rsidR="00696A6A">
        <w:rPr>
          <w:b/>
          <w:i/>
          <w:spacing w:val="-3"/>
          <w:sz w:val="28"/>
          <w:szCs w:val="28"/>
        </w:rPr>
        <w:t xml:space="preserve"> hod.</w:t>
      </w:r>
    </w:p>
    <w:p w:rsidR="00696A6A" w:rsidRDefault="00696A6A" w:rsidP="00696A6A">
      <w:pPr>
        <w:pStyle w:val="slovanseznam"/>
        <w:numPr>
          <w:ilvl w:val="0"/>
          <w:numId w:val="0"/>
        </w:numPr>
      </w:pPr>
    </w:p>
    <w:p w:rsidR="00696A6A" w:rsidRDefault="007F49A2" w:rsidP="00696A6A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4</w:t>
      </w:r>
      <w:r w:rsidR="00696A6A"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="00696A6A">
        <w:rPr>
          <w:b w:val="0"/>
          <w:i w:val="0"/>
          <w:spacing w:val="-3"/>
          <w:sz w:val="24"/>
          <w:szCs w:val="24"/>
          <w:u w:val="none"/>
        </w:rPr>
        <w:tab/>
        <w:t>Vládní návrh státního rozpočtu České republiky na rok 202</w:t>
      </w:r>
      <w:r w:rsidR="006615B3">
        <w:rPr>
          <w:b w:val="0"/>
          <w:i w:val="0"/>
          <w:spacing w:val="-3"/>
          <w:sz w:val="24"/>
          <w:szCs w:val="24"/>
          <w:u w:val="none"/>
        </w:rPr>
        <w:t>3</w:t>
      </w:r>
    </w:p>
    <w:p w:rsidR="00696A6A" w:rsidRDefault="00696A6A" w:rsidP="00696A6A">
      <w:pPr>
        <w:pStyle w:val="Zkladntext31"/>
        <w:numPr>
          <w:ilvl w:val="0"/>
          <w:numId w:val="14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336 – Ministerstvo spravedlnosti ČR</w:t>
      </w:r>
    </w:p>
    <w:p w:rsidR="00696A6A" w:rsidRDefault="00696A6A" w:rsidP="00696A6A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</w:p>
    <w:p w:rsidR="00696A6A" w:rsidRDefault="00696A6A" w:rsidP="00CB53B8">
      <w:pPr>
        <w:pStyle w:val="Zkladntext31"/>
        <w:numPr>
          <w:ilvl w:val="4"/>
          <w:numId w:val="31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Uvede zástupce Ministerstva spravedlnosti ČR</w:t>
      </w:r>
    </w:p>
    <w:p w:rsidR="00696A6A" w:rsidRPr="008100D9" w:rsidRDefault="00696A6A" w:rsidP="00CB53B8">
      <w:pPr>
        <w:pStyle w:val="Zkladntext31"/>
        <w:numPr>
          <w:ilvl w:val="4"/>
          <w:numId w:val="31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 xml:space="preserve">Zpravodaj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="004F167D" w:rsidRPr="004F167D">
        <w:rPr>
          <w:b w:val="0"/>
          <w:i w:val="0"/>
          <w:spacing w:val="-3"/>
          <w:sz w:val="24"/>
          <w:szCs w:val="24"/>
          <w:u w:val="none"/>
        </w:rPr>
        <w:t>Mgr. et Mgr. Jakub Michálek</w:t>
      </w:r>
      <w:r w:rsidR="00A74BF7">
        <w:rPr>
          <w:b w:val="0"/>
          <w:i w:val="0"/>
          <w:spacing w:val="-3"/>
          <w:sz w:val="24"/>
          <w:szCs w:val="24"/>
          <w:u w:val="none"/>
        </w:rPr>
        <w:t>, Ph.D.</w:t>
      </w:r>
      <w:bookmarkStart w:id="0" w:name="_GoBack"/>
      <w:bookmarkEnd w:id="0"/>
    </w:p>
    <w:p w:rsidR="00696A6A" w:rsidRDefault="00696A6A" w:rsidP="00696A6A">
      <w:pPr>
        <w:rPr>
          <w:b/>
          <w:i/>
          <w:spacing w:val="-3"/>
          <w:sz w:val="28"/>
          <w:szCs w:val="28"/>
        </w:rPr>
      </w:pPr>
    </w:p>
    <w:p w:rsidR="00696A6A" w:rsidRDefault="00696A6A" w:rsidP="00696A6A">
      <w:pPr>
        <w:rPr>
          <w:b/>
          <w:i/>
          <w:spacing w:val="-3"/>
        </w:rPr>
      </w:pPr>
    </w:p>
    <w:p w:rsidR="00125DCF" w:rsidRDefault="00125DCF" w:rsidP="00696A6A">
      <w:pPr>
        <w:rPr>
          <w:b/>
          <w:i/>
          <w:spacing w:val="-3"/>
        </w:rPr>
      </w:pPr>
    </w:p>
    <w:p w:rsidR="00CB53B8" w:rsidRDefault="00CB53B8" w:rsidP="00696A6A">
      <w:pPr>
        <w:rPr>
          <w:b/>
          <w:i/>
          <w:spacing w:val="-3"/>
        </w:rPr>
      </w:pPr>
    </w:p>
    <w:p w:rsidR="006615B3" w:rsidRDefault="006615B3" w:rsidP="00696A6A">
      <w:pPr>
        <w:rPr>
          <w:b/>
          <w:i/>
          <w:spacing w:val="-3"/>
        </w:rPr>
      </w:pPr>
    </w:p>
    <w:p w:rsidR="006615B3" w:rsidRDefault="006615B3" w:rsidP="00125DCF">
      <w:pPr>
        <w:rPr>
          <w:b/>
          <w:i/>
          <w:spacing w:val="-3"/>
          <w:sz w:val="28"/>
          <w:szCs w:val="28"/>
        </w:rPr>
      </w:pPr>
    </w:p>
    <w:p w:rsidR="006615B3" w:rsidRDefault="006615B3" w:rsidP="00125DCF">
      <w:pPr>
        <w:rPr>
          <w:b/>
          <w:i/>
          <w:spacing w:val="-3"/>
          <w:sz w:val="28"/>
          <w:szCs w:val="28"/>
        </w:rPr>
      </w:pPr>
    </w:p>
    <w:p w:rsidR="006615B3" w:rsidRDefault="006615B3" w:rsidP="006615B3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 xml:space="preserve">11:30 hod. </w:t>
      </w:r>
    </w:p>
    <w:p w:rsidR="006615B3" w:rsidRDefault="006615B3" w:rsidP="006615B3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jc w:val="both"/>
        <w:rPr>
          <w:spacing w:val="-3"/>
          <w:sz w:val="28"/>
        </w:rPr>
      </w:pPr>
    </w:p>
    <w:p w:rsidR="006615B3" w:rsidRPr="00D36E82" w:rsidRDefault="006615B3" w:rsidP="006615B3">
      <w:pPr>
        <w:widowControl/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5.    </w:t>
      </w:r>
      <w:r w:rsidRPr="00D51834">
        <w:rPr>
          <w:rFonts w:cs="Times New Roman"/>
          <w:shd w:val="clear" w:color="auto" w:fill="FFFFFF"/>
        </w:rPr>
        <w:t xml:space="preserve">Návrh poslanců Patrika </w:t>
      </w:r>
      <w:proofErr w:type="spellStart"/>
      <w:r w:rsidRPr="00D51834">
        <w:rPr>
          <w:rFonts w:cs="Times New Roman"/>
          <w:shd w:val="clear" w:color="auto" w:fill="FFFFFF"/>
        </w:rPr>
        <w:t>Nachera</w:t>
      </w:r>
      <w:proofErr w:type="spellEnd"/>
      <w:r w:rsidRPr="00D51834">
        <w:rPr>
          <w:rFonts w:cs="Times New Roman"/>
          <w:shd w:val="clear" w:color="auto" w:fill="FFFFFF"/>
        </w:rPr>
        <w:t xml:space="preserve">, Heleny Válkové, Roberta Králíčka, Jaroslava </w:t>
      </w:r>
      <w:proofErr w:type="spellStart"/>
      <w:r w:rsidRPr="00D51834">
        <w:rPr>
          <w:rFonts w:cs="Times New Roman"/>
          <w:shd w:val="clear" w:color="auto" w:fill="FFFFFF"/>
        </w:rPr>
        <w:t>Bžocha</w:t>
      </w:r>
      <w:proofErr w:type="spellEnd"/>
      <w:r w:rsidRPr="00D51834">
        <w:rPr>
          <w:rFonts w:cs="Times New Roman"/>
          <w:shd w:val="clear" w:color="auto" w:fill="FFFFFF"/>
        </w:rPr>
        <w:t xml:space="preserve">, </w:t>
      </w:r>
      <w:proofErr w:type="spellStart"/>
      <w:r w:rsidRPr="00D51834">
        <w:rPr>
          <w:rFonts w:cs="Times New Roman"/>
          <w:shd w:val="clear" w:color="auto" w:fill="FFFFFF"/>
        </w:rPr>
        <w:t>Kamala</w:t>
      </w:r>
      <w:proofErr w:type="spellEnd"/>
      <w:r w:rsidRPr="00D51834">
        <w:rPr>
          <w:rFonts w:cs="Times New Roman"/>
          <w:shd w:val="clear" w:color="auto" w:fill="FFFFFF"/>
        </w:rPr>
        <w:t xml:space="preserve"> </w:t>
      </w:r>
      <w:proofErr w:type="spellStart"/>
      <w:r w:rsidRPr="00D51834">
        <w:rPr>
          <w:rFonts w:cs="Times New Roman"/>
          <w:shd w:val="clear" w:color="auto" w:fill="FFFFFF"/>
        </w:rPr>
        <w:t>Farhana</w:t>
      </w:r>
      <w:proofErr w:type="spellEnd"/>
      <w:r w:rsidRPr="00D51834">
        <w:rPr>
          <w:rFonts w:cs="Times New Roman"/>
          <w:shd w:val="clear" w:color="auto" w:fill="FFFFFF"/>
        </w:rPr>
        <w:t>, Marka Nováka, Josefa Kotta a dalších na vydání zákona, kterým se mění zákon č. 99/1963 Sb., občanský soudní řád, ve znění pozdějších předpisů</w:t>
      </w:r>
      <w:r w:rsidRPr="00D51834">
        <w:rPr>
          <w:rFonts w:cs="Times New Roman"/>
          <w:color w:val="000000"/>
          <w:shd w:val="clear" w:color="auto" w:fill="FFFFFF"/>
        </w:rPr>
        <w:t>  (tisk 48)</w:t>
      </w:r>
    </w:p>
    <w:tbl>
      <w:tblPr>
        <w:tblW w:w="9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68"/>
      </w:tblGrid>
      <w:tr w:rsidR="006615B3" w:rsidTr="00CD5389">
        <w:trPr>
          <w:trHeight w:val="912"/>
        </w:trPr>
        <w:tc>
          <w:tcPr>
            <w:tcW w:w="3544" w:type="dxa"/>
            <w:shd w:val="clear" w:color="auto" w:fill="auto"/>
            <w:vAlign w:val="center"/>
          </w:tcPr>
          <w:p w:rsidR="006615B3" w:rsidRDefault="006615B3" w:rsidP="00CD538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6615B3" w:rsidRPr="00346182" w:rsidRDefault="006615B3" w:rsidP="006615B3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-71"/>
                <w:tab w:val="num" w:pos="636"/>
                <w:tab w:val="left" w:pos="720"/>
              </w:tabs>
              <w:autoSpaceDN/>
              <w:ind w:left="213" w:hanging="284"/>
              <w:jc w:val="both"/>
              <w:textAlignment w:val="auto"/>
            </w:pPr>
            <w:r>
              <w:rPr>
                <w:spacing w:val="-3"/>
              </w:rPr>
              <w:t xml:space="preserve">Odůvodní člen návrhové skupiny poslanců </w:t>
            </w:r>
          </w:p>
          <w:p w:rsidR="006615B3" w:rsidRDefault="006615B3" w:rsidP="006615B3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213"/>
              </w:tabs>
              <w:autoSpaceDN/>
              <w:ind w:left="71" w:hanging="134"/>
              <w:jc w:val="both"/>
              <w:textAlignment w:val="auto"/>
            </w:pPr>
            <w:r>
              <w:rPr>
                <w:spacing w:val="-3"/>
              </w:rPr>
              <w:t xml:space="preserve">  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Aleš Dufek</w:t>
            </w:r>
          </w:p>
        </w:tc>
      </w:tr>
    </w:tbl>
    <w:p w:rsidR="006615B3" w:rsidRDefault="006615B3" w:rsidP="00125DCF">
      <w:pPr>
        <w:rPr>
          <w:b/>
          <w:i/>
          <w:spacing w:val="-3"/>
          <w:sz w:val="28"/>
          <w:szCs w:val="28"/>
        </w:rPr>
      </w:pPr>
    </w:p>
    <w:p w:rsidR="006615B3" w:rsidRDefault="006615B3" w:rsidP="00125DCF">
      <w:pPr>
        <w:rPr>
          <w:b/>
          <w:i/>
          <w:spacing w:val="-3"/>
          <w:sz w:val="28"/>
          <w:szCs w:val="28"/>
        </w:rPr>
      </w:pPr>
    </w:p>
    <w:p w:rsidR="00125DCF" w:rsidRDefault="0048551D" w:rsidP="00125DCF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6615B3">
        <w:rPr>
          <w:b/>
          <w:i/>
          <w:spacing w:val="-3"/>
          <w:sz w:val="28"/>
          <w:szCs w:val="28"/>
        </w:rPr>
        <w:t>2</w:t>
      </w:r>
      <w:r>
        <w:rPr>
          <w:b/>
          <w:i/>
          <w:spacing w:val="-3"/>
          <w:sz w:val="28"/>
          <w:szCs w:val="28"/>
        </w:rPr>
        <w:t>:</w:t>
      </w:r>
      <w:r w:rsidR="00385456">
        <w:rPr>
          <w:b/>
          <w:i/>
          <w:spacing w:val="-3"/>
          <w:sz w:val="28"/>
          <w:szCs w:val="28"/>
        </w:rPr>
        <w:t>15</w:t>
      </w:r>
      <w:r w:rsidR="00125DCF">
        <w:rPr>
          <w:b/>
          <w:i/>
          <w:spacing w:val="-3"/>
          <w:sz w:val="28"/>
          <w:szCs w:val="28"/>
        </w:rPr>
        <w:t xml:space="preserve"> hod.</w:t>
      </w:r>
    </w:p>
    <w:p w:rsidR="00125DCF" w:rsidRDefault="00125DCF" w:rsidP="00125DCF">
      <w:pPr>
        <w:pStyle w:val="slovanseznam"/>
        <w:numPr>
          <w:ilvl w:val="0"/>
          <w:numId w:val="0"/>
        </w:numPr>
      </w:pPr>
    </w:p>
    <w:p w:rsidR="006615B3" w:rsidRPr="006615B3" w:rsidRDefault="006615B3" w:rsidP="006615B3">
      <w:pPr>
        <w:widowControl/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cs="Times New Roman"/>
        </w:rPr>
      </w:pPr>
      <w:r>
        <w:rPr>
          <w:spacing w:val="-3"/>
        </w:rPr>
        <w:t>6</w:t>
      </w:r>
      <w:r w:rsidR="00125DCF" w:rsidRPr="006615B3">
        <w:rPr>
          <w:spacing w:val="-3"/>
        </w:rPr>
        <w:t xml:space="preserve">. </w:t>
      </w:r>
      <w:r w:rsidR="00125DCF" w:rsidRPr="006615B3">
        <w:rPr>
          <w:spacing w:val="-3"/>
        </w:rPr>
        <w:tab/>
      </w:r>
      <w:r w:rsidRPr="006615B3">
        <w:rPr>
          <w:rFonts w:cs="Times New Roman"/>
          <w:shd w:val="clear" w:color="auto" w:fill="FFFFFF"/>
        </w:rPr>
        <w:t>Vládní návrh zákona, kterým se mění zákon č. 424/1991 Sb., o sdružování v politických stranách a v politických hnutích, ve znění pozdějších předpisů</w:t>
      </w:r>
      <w:r w:rsidRPr="006615B3">
        <w:rPr>
          <w:rFonts w:cs="Times New Roman"/>
        </w:rPr>
        <w:t xml:space="preserve"> (tisk 312)</w:t>
      </w:r>
    </w:p>
    <w:tbl>
      <w:tblPr>
        <w:tblW w:w="8861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45"/>
        <w:gridCol w:w="5690"/>
      </w:tblGrid>
      <w:tr w:rsidR="0016170D" w:rsidTr="00005A7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6170D" w:rsidRDefault="0016170D" w:rsidP="001F3B0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16170D" w:rsidRDefault="0016170D" w:rsidP="001F3B0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16170D" w:rsidRPr="00346182" w:rsidRDefault="006615B3" w:rsidP="001F3B04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>Odůvodní zástupce Ministerstva vnitra ČR</w:t>
            </w:r>
          </w:p>
          <w:p w:rsidR="0016170D" w:rsidRDefault="0016170D" w:rsidP="00C72DA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Zpravodaj</w:t>
            </w:r>
            <w:r w:rsidR="00C72DAB">
              <w:rPr>
                <w:spacing w:val="-3"/>
              </w:rPr>
              <w:t xml:space="preserve">ka </w:t>
            </w:r>
            <w:proofErr w:type="spellStart"/>
            <w:r w:rsidR="00633166">
              <w:rPr>
                <w:spacing w:val="-3"/>
              </w:rPr>
              <w:t>posl</w:t>
            </w:r>
            <w:proofErr w:type="spellEnd"/>
            <w:r w:rsidR="00633166">
              <w:rPr>
                <w:spacing w:val="-3"/>
              </w:rPr>
              <w:t xml:space="preserve">. </w:t>
            </w:r>
            <w:r w:rsidR="00C72DAB">
              <w:rPr>
                <w:spacing w:val="-3"/>
              </w:rPr>
              <w:t>MUDr. Iveta Štefanová</w:t>
            </w:r>
          </w:p>
        </w:tc>
      </w:tr>
    </w:tbl>
    <w:p w:rsidR="0016170D" w:rsidRDefault="0016170D" w:rsidP="0016170D">
      <w:pPr>
        <w:rPr>
          <w:b/>
          <w:i/>
          <w:spacing w:val="-3"/>
        </w:rPr>
      </w:pPr>
    </w:p>
    <w:p w:rsidR="00125DCF" w:rsidRDefault="00125DCF" w:rsidP="00C72DAB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C72DAB" w:rsidRDefault="00C72DAB" w:rsidP="00696A6A">
      <w:pPr>
        <w:rPr>
          <w:b/>
          <w:i/>
          <w:spacing w:val="-3"/>
        </w:rPr>
      </w:pPr>
    </w:p>
    <w:p w:rsidR="00C72DAB" w:rsidRDefault="00C72DAB" w:rsidP="00696A6A">
      <w:pPr>
        <w:rPr>
          <w:b/>
          <w:i/>
          <w:spacing w:val="-3"/>
        </w:rPr>
      </w:pPr>
    </w:p>
    <w:p w:rsidR="00595DB2" w:rsidRDefault="007F49A2" w:rsidP="005F0251">
      <w:pPr>
        <w:pStyle w:val="PSbodprogramu"/>
        <w:numPr>
          <w:ilvl w:val="0"/>
          <w:numId w:val="0"/>
        </w:numPr>
        <w:ind w:left="567" w:hanging="567"/>
      </w:pPr>
      <w:r>
        <w:t>7</w:t>
      </w:r>
      <w:r w:rsidR="005F0251">
        <w:t>.</w:t>
      </w:r>
      <w:r w:rsidR="005F0251">
        <w:tab/>
      </w:r>
      <w:r w:rsidR="00595DB2">
        <w:t xml:space="preserve">Sdělení předsedy </w:t>
      </w:r>
      <w:r w:rsidR="006615B3">
        <w:t xml:space="preserve">a členů </w:t>
      </w:r>
      <w:r w:rsidR="00595DB2">
        <w:t>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7F49A2" w:rsidP="005F0251">
      <w:pPr>
        <w:pStyle w:val="PSbodprogramu"/>
        <w:numPr>
          <w:ilvl w:val="0"/>
          <w:numId w:val="0"/>
        </w:numPr>
        <w:ind w:left="567" w:hanging="567"/>
      </w:pPr>
      <w:r>
        <w:t>8</w:t>
      </w:r>
      <w:r w:rsidR="00DE5A3F">
        <w:t>.</w:t>
      </w:r>
      <w:r w:rsidR="00595DB2">
        <w:t xml:space="preserve">    </w:t>
      </w:r>
      <w:r w:rsidR="00F42A69"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361A9B" w:rsidRDefault="00361A9B" w:rsidP="00F77B3C">
      <w:pPr>
        <w:pStyle w:val="slovanseznam"/>
        <w:numPr>
          <w:ilvl w:val="0"/>
          <w:numId w:val="0"/>
        </w:numPr>
        <w:ind w:left="360" w:hanging="360"/>
      </w:pPr>
    </w:p>
    <w:p w:rsidR="00361A9B" w:rsidRDefault="00361A9B" w:rsidP="00F77B3C">
      <w:pPr>
        <w:pStyle w:val="slovanseznam"/>
        <w:numPr>
          <w:ilvl w:val="0"/>
          <w:numId w:val="0"/>
        </w:numPr>
        <w:ind w:left="360" w:hanging="360"/>
      </w:pPr>
    </w:p>
    <w:p w:rsidR="00361A9B" w:rsidRDefault="00361A9B" w:rsidP="00F77B3C">
      <w:pPr>
        <w:pStyle w:val="slovanseznam"/>
        <w:numPr>
          <w:ilvl w:val="0"/>
          <w:numId w:val="0"/>
        </w:numPr>
        <w:ind w:left="360" w:hanging="360"/>
      </w:pPr>
    </w:p>
    <w:p w:rsidR="006615B3" w:rsidRDefault="006615B3" w:rsidP="00F77B3C">
      <w:pPr>
        <w:pStyle w:val="slovanseznam"/>
        <w:numPr>
          <w:ilvl w:val="0"/>
          <w:numId w:val="0"/>
        </w:numPr>
        <w:ind w:left="360" w:hanging="360"/>
      </w:pPr>
    </w:p>
    <w:p w:rsidR="006615B3" w:rsidRDefault="006615B3" w:rsidP="00F77B3C">
      <w:pPr>
        <w:pStyle w:val="slovanseznam"/>
        <w:numPr>
          <w:ilvl w:val="0"/>
          <w:numId w:val="0"/>
        </w:numPr>
        <w:ind w:left="360" w:hanging="360"/>
      </w:pPr>
    </w:p>
    <w:p w:rsidR="006615B3" w:rsidRDefault="006615B3" w:rsidP="00F77B3C">
      <w:pPr>
        <w:pStyle w:val="slovanseznam"/>
        <w:numPr>
          <w:ilvl w:val="0"/>
          <w:numId w:val="0"/>
        </w:numPr>
        <w:ind w:left="360" w:hanging="360"/>
      </w:pPr>
    </w:p>
    <w:p w:rsidR="006615B3" w:rsidRDefault="006615B3" w:rsidP="00F77B3C">
      <w:pPr>
        <w:pStyle w:val="slovanseznam"/>
        <w:numPr>
          <w:ilvl w:val="0"/>
          <w:numId w:val="0"/>
        </w:numPr>
        <w:ind w:left="360" w:hanging="360"/>
      </w:pPr>
    </w:p>
    <w:p w:rsidR="00361A9B" w:rsidRDefault="00361A9B" w:rsidP="00F77B3C">
      <w:pPr>
        <w:pStyle w:val="slovanseznam"/>
        <w:numPr>
          <w:ilvl w:val="0"/>
          <w:numId w:val="0"/>
        </w:numPr>
        <w:ind w:left="360" w:hanging="360"/>
      </w:pPr>
    </w:p>
    <w:p w:rsidR="00361A9B" w:rsidRDefault="00361A9B" w:rsidP="003A6AA6">
      <w:pPr>
        <w:pStyle w:val="slovanseznam"/>
        <w:numPr>
          <w:ilvl w:val="0"/>
          <w:numId w:val="0"/>
        </w:numPr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6615B3">
        <w:t xml:space="preserve">26. října </w:t>
      </w:r>
      <w:r w:rsidR="00C72DAB">
        <w:t>2022</w:t>
      </w:r>
      <w:r w:rsidR="008D3539">
        <w:tab/>
      </w:r>
      <w:r w:rsidR="001740A2">
        <w:tab/>
      </w:r>
      <w:r w:rsidR="00FD63E4">
        <w:tab/>
      </w:r>
      <w:r w:rsidR="00FD63E4">
        <w:tab/>
      </w:r>
      <w:r w:rsidR="00F77B3C">
        <w:tab/>
        <w:t xml:space="preserve"> </w:t>
      </w:r>
      <w:r w:rsidR="00C72DAB">
        <w:t xml:space="preserve">     </w:t>
      </w:r>
      <w:r w:rsidR="00C72DAB" w:rsidRPr="00C72DAB">
        <w:rPr>
          <w:b/>
        </w:rPr>
        <w:t>Mgr. Radek  VONDRÁČEK</w:t>
      </w:r>
      <w:r w:rsidR="00C72DAB">
        <w:t xml:space="preserve"> v</w:t>
      </w:r>
      <w:r w:rsidR="00805C7A" w:rsidRPr="00805C7A">
        <w:t>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   </w:t>
      </w:r>
      <w:r w:rsidR="00B9639F">
        <w:t>předseda výboru</w:t>
      </w:r>
    </w:p>
    <w:sectPr w:rsidR="00177DC1" w:rsidSect="002039C9">
      <w:footerReference w:type="default" r:id="rId8"/>
      <w:pgSz w:w="11906" w:h="16838"/>
      <w:pgMar w:top="709" w:right="1416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F7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3003BCC"/>
    <w:multiLevelType w:val="hybridMultilevel"/>
    <w:tmpl w:val="681ED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2A0896"/>
    <w:multiLevelType w:val="hybridMultilevel"/>
    <w:tmpl w:val="0B589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6261A8"/>
    <w:multiLevelType w:val="hybridMultilevel"/>
    <w:tmpl w:val="2CC8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54001"/>
    <w:multiLevelType w:val="hybridMultilevel"/>
    <w:tmpl w:val="5A0A8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D6114"/>
    <w:multiLevelType w:val="hybridMultilevel"/>
    <w:tmpl w:val="EDE2A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BEE"/>
    <w:multiLevelType w:val="hybridMultilevel"/>
    <w:tmpl w:val="BA943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114AE"/>
    <w:multiLevelType w:val="hybridMultilevel"/>
    <w:tmpl w:val="036EF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E596E"/>
    <w:multiLevelType w:val="hybridMultilevel"/>
    <w:tmpl w:val="22767FC2"/>
    <w:lvl w:ilvl="0" w:tplc="A41A15F2">
      <w:start w:val="1"/>
      <w:numFmt w:val="bullet"/>
      <w:lvlText w:val=""/>
      <w:lvlJc w:val="left"/>
      <w:pPr>
        <w:ind w:left="4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37A44B30"/>
    <w:multiLevelType w:val="hybridMultilevel"/>
    <w:tmpl w:val="8992166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A03EE"/>
    <w:multiLevelType w:val="hybridMultilevel"/>
    <w:tmpl w:val="8DE893EC"/>
    <w:lvl w:ilvl="0" w:tplc="79D0A1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7175"/>
    <w:multiLevelType w:val="hybridMultilevel"/>
    <w:tmpl w:val="CE8A1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7AC"/>
    <w:multiLevelType w:val="hybridMultilevel"/>
    <w:tmpl w:val="46D00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A2978"/>
    <w:multiLevelType w:val="hybridMultilevel"/>
    <w:tmpl w:val="56707E5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66C5"/>
    <w:multiLevelType w:val="hybridMultilevel"/>
    <w:tmpl w:val="DB142442"/>
    <w:lvl w:ilvl="0" w:tplc="0000000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FB0211C"/>
    <w:multiLevelType w:val="hybridMultilevel"/>
    <w:tmpl w:val="AAFCF98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9" w15:restartNumberingAfterBreak="0">
    <w:nsid w:val="623C677A"/>
    <w:multiLevelType w:val="hybridMultilevel"/>
    <w:tmpl w:val="FEFC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129"/>
    <w:multiLevelType w:val="hybridMultilevel"/>
    <w:tmpl w:val="F68E41DC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2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04867"/>
    <w:multiLevelType w:val="hybridMultilevel"/>
    <w:tmpl w:val="98CE99C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5"/>
  </w:num>
  <w:num w:numId="5">
    <w:abstractNumId w:val="33"/>
  </w:num>
  <w:num w:numId="6">
    <w:abstractNumId w:val="18"/>
  </w:num>
  <w:num w:numId="7">
    <w:abstractNumId w:val="30"/>
  </w:num>
  <w:num w:numId="8">
    <w:abstractNumId w:val="14"/>
  </w:num>
  <w:num w:numId="9">
    <w:abstractNumId w:val="2"/>
  </w:num>
  <w:num w:numId="10">
    <w:abstractNumId w:val="21"/>
  </w:num>
  <w:num w:numId="11">
    <w:abstractNumId w:val="16"/>
  </w:num>
  <w:num w:numId="12">
    <w:abstractNumId w:val="3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5"/>
  </w:num>
  <w:num w:numId="17">
    <w:abstractNumId w:val="29"/>
  </w:num>
  <w:num w:numId="18">
    <w:abstractNumId w:val="22"/>
  </w:num>
  <w:num w:numId="19">
    <w:abstractNumId w:val="31"/>
  </w:num>
  <w:num w:numId="20">
    <w:abstractNumId w:val="28"/>
  </w:num>
  <w:num w:numId="21">
    <w:abstractNumId w:val="23"/>
  </w:num>
  <w:num w:numId="22">
    <w:abstractNumId w:val="8"/>
  </w:num>
  <w:num w:numId="23">
    <w:abstractNumId w:val="25"/>
  </w:num>
  <w:num w:numId="24">
    <w:abstractNumId w:val="24"/>
  </w:num>
  <w:num w:numId="25">
    <w:abstractNumId w:val="13"/>
  </w:num>
  <w:num w:numId="26">
    <w:abstractNumId w:val="34"/>
  </w:num>
  <w:num w:numId="27">
    <w:abstractNumId w:val="26"/>
  </w:num>
  <w:num w:numId="28">
    <w:abstractNumId w:val="19"/>
  </w:num>
  <w:num w:numId="29">
    <w:abstractNumId w:val="20"/>
  </w:num>
  <w:num w:numId="30">
    <w:abstractNumId w:val="11"/>
  </w:num>
  <w:num w:numId="31">
    <w:abstractNumId w:val="7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3A75"/>
    <w:rsid w:val="00005A7F"/>
    <w:rsid w:val="00005A99"/>
    <w:rsid w:val="000123A5"/>
    <w:rsid w:val="000433E1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C0AA9"/>
    <w:rsid w:val="000C1A06"/>
    <w:rsid w:val="000C7716"/>
    <w:rsid w:val="000E6420"/>
    <w:rsid w:val="000F00C0"/>
    <w:rsid w:val="00100835"/>
    <w:rsid w:val="00104E02"/>
    <w:rsid w:val="00113256"/>
    <w:rsid w:val="0012277A"/>
    <w:rsid w:val="001228C1"/>
    <w:rsid w:val="001232FF"/>
    <w:rsid w:val="00125DCF"/>
    <w:rsid w:val="001270D9"/>
    <w:rsid w:val="00134C65"/>
    <w:rsid w:val="00155FCE"/>
    <w:rsid w:val="0016170D"/>
    <w:rsid w:val="0016584A"/>
    <w:rsid w:val="001740A2"/>
    <w:rsid w:val="00175C6A"/>
    <w:rsid w:val="0017676C"/>
    <w:rsid w:val="00177DC1"/>
    <w:rsid w:val="00180E17"/>
    <w:rsid w:val="001841D0"/>
    <w:rsid w:val="00195CCB"/>
    <w:rsid w:val="001A6B43"/>
    <w:rsid w:val="001D1BD7"/>
    <w:rsid w:val="001D3241"/>
    <w:rsid w:val="001D6863"/>
    <w:rsid w:val="001D7787"/>
    <w:rsid w:val="001E7275"/>
    <w:rsid w:val="001F74ED"/>
    <w:rsid w:val="002039C9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4800"/>
    <w:rsid w:val="002732C8"/>
    <w:rsid w:val="00275A2B"/>
    <w:rsid w:val="00277417"/>
    <w:rsid w:val="00296FD3"/>
    <w:rsid w:val="002A09A5"/>
    <w:rsid w:val="002A1A11"/>
    <w:rsid w:val="002A26EA"/>
    <w:rsid w:val="002A5BA2"/>
    <w:rsid w:val="002B2DB9"/>
    <w:rsid w:val="002B7F01"/>
    <w:rsid w:val="002C783D"/>
    <w:rsid w:val="002C7E40"/>
    <w:rsid w:val="002D2B3C"/>
    <w:rsid w:val="002D6678"/>
    <w:rsid w:val="002E16C1"/>
    <w:rsid w:val="002F1217"/>
    <w:rsid w:val="003019B3"/>
    <w:rsid w:val="00311C32"/>
    <w:rsid w:val="003131BC"/>
    <w:rsid w:val="003171E5"/>
    <w:rsid w:val="00327AF4"/>
    <w:rsid w:val="00327EF2"/>
    <w:rsid w:val="00333734"/>
    <w:rsid w:val="00344CB6"/>
    <w:rsid w:val="00346CE2"/>
    <w:rsid w:val="00351CCE"/>
    <w:rsid w:val="00355CAF"/>
    <w:rsid w:val="00355D2D"/>
    <w:rsid w:val="00361A9B"/>
    <w:rsid w:val="003646A2"/>
    <w:rsid w:val="00367862"/>
    <w:rsid w:val="00367933"/>
    <w:rsid w:val="00372300"/>
    <w:rsid w:val="0037615D"/>
    <w:rsid w:val="00380359"/>
    <w:rsid w:val="00385456"/>
    <w:rsid w:val="00393F1F"/>
    <w:rsid w:val="0039679E"/>
    <w:rsid w:val="003A0104"/>
    <w:rsid w:val="003A0183"/>
    <w:rsid w:val="003A3206"/>
    <w:rsid w:val="003A5DD0"/>
    <w:rsid w:val="003A6AA6"/>
    <w:rsid w:val="003D334E"/>
    <w:rsid w:val="003D6A13"/>
    <w:rsid w:val="003E35D5"/>
    <w:rsid w:val="003E3BDC"/>
    <w:rsid w:val="003E6A6D"/>
    <w:rsid w:val="003F0945"/>
    <w:rsid w:val="003F6E60"/>
    <w:rsid w:val="0040006A"/>
    <w:rsid w:val="004005D7"/>
    <w:rsid w:val="00402F5F"/>
    <w:rsid w:val="00403BCD"/>
    <w:rsid w:val="00410C96"/>
    <w:rsid w:val="00411D26"/>
    <w:rsid w:val="004170A6"/>
    <w:rsid w:val="00427E01"/>
    <w:rsid w:val="00431C54"/>
    <w:rsid w:val="00443861"/>
    <w:rsid w:val="00472FAC"/>
    <w:rsid w:val="00481926"/>
    <w:rsid w:val="0048497C"/>
    <w:rsid w:val="0048551D"/>
    <w:rsid w:val="004A1632"/>
    <w:rsid w:val="004B08AD"/>
    <w:rsid w:val="004B19FF"/>
    <w:rsid w:val="004B2901"/>
    <w:rsid w:val="004D302F"/>
    <w:rsid w:val="004D7E4C"/>
    <w:rsid w:val="004E2953"/>
    <w:rsid w:val="004F167D"/>
    <w:rsid w:val="004F2BE2"/>
    <w:rsid w:val="004F2F71"/>
    <w:rsid w:val="004F58C3"/>
    <w:rsid w:val="00510C64"/>
    <w:rsid w:val="00517AB3"/>
    <w:rsid w:val="005223F0"/>
    <w:rsid w:val="00523E1C"/>
    <w:rsid w:val="00525025"/>
    <w:rsid w:val="005252EB"/>
    <w:rsid w:val="00527E08"/>
    <w:rsid w:val="00530757"/>
    <w:rsid w:val="00534AFA"/>
    <w:rsid w:val="0054519B"/>
    <w:rsid w:val="00545685"/>
    <w:rsid w:val="00546F9D"/>
    <w:rsid w:val="0055728E"/>
    <w:rsid w:val="005621CC"/>
    <w:rsid w:val="00577D27"/>
    <w:rsid w:val="00581B53"/>
    <w:rsid w:val="00595DB2"/>
    <w:rsid w:val="005B0D3E"/>
    <w:rsid w:val="005B4FD4"/>
    <w:rsid w:val="005C4B2A"/>
    <w:rsid w:val="005D53AF"/>
    <w:rsid w:val="005E267C"/>
    <w:rsid w:val="005E46A8"/>
    <w:rsid w:val="005E6359"/>
    <w:rsid w:val="005F01E7"/>
    <w:rsid w:val="005F0251"/>
    <w:rsid w:val="005F602C"/>
    <w:rsid w:val="00604196"/>
    <w:rsid w:val="00607CDE"/>
    <w:rsid w:val="00607FEE"/>
    <w:rsid w:val="00616FBF"/>
    <w:rsid w:val="006214CA"/>
    <w:rsid w:val="006252FA"/>
    <w:rsid w:val="00633166"/>
    <w:rsid w:val="00637D0C"/>
    <w:rsid w:val="00640214"/>
    <w:rsid w:val="00640B01"/>
    <w:rsid w:val="00644FB7"/>
    <w:rsid w:val="0065040F"/>
    <w:rsid w:val="00652943"/>
    <w:rsid w:val="006615B3"/>
    <w:rsid w:val="00665257"/>
    <w:rsid w:val="00681805"/>
    <w:rsid w:val="00682375"/>
    <w:rsid w:val="006824D1"/>
    <w:rsid w:val="00693139"/>
    <w:rsid w:val="00696A6A"/>
    <w:rsid w:val="006A2A97"/>
    <w:rsid w:val="006D453C"/>
    <w:rsid w:val="006E5E2B"/>
    <w:rsid w:val="006F3E28"/>
    <w:rsid w:val="006F428D"/>
    <w:rsid w:val="00706330"/>
    <w:rsid w:val="00710466"/>
    <w:rsid w:val="007156FE"/>
    <w:rsid w:val="007337BA"/>
    <w:rsid w:val="007541A5"/>
    <w:rsid w:val="007622D6"/>
    <w:rsid w:val="00783111"/>
    <w:rsid w:val="007A15EF"/>
    <w:rsid w:val="007B0903"/>
    <w:rsid w:val="007B7DE3"/>
    <w:rsid w:val="007C14C4"/>
    <w:rsid w:val="007C5680"/>
    <w:rsid w:val="007C638A"/>
    <w:rsid w:val="007D222F"/>
    <w:rsid w:val="007F49A2"/>
    <w:rsid w:val="00805C7A"/>
    <w:rsid w:val="00806EB6"/>
    <w:rsid w:val="008100D9"/>
    <w:rsid w:val="00811C8B"/>
    <w:rsid w:val="008168BD"/>
    <w:rsid w:val="00822F62"/>
    <w:rsid w:val="00835D33"/>
    <w:rsid w:val="00841C3D"/>
    <w:rsid w:val="00870A05"/>
    <w:rsid w:val="008D3539"/>
    <w:rsid w:val="008E4C11"/>
    <w:rsid w:val="00910E8C"/>
    <w:rsid w:val="00913BE4"/>
    <w:rsid w:val="009548BD"/>
    <w:rsid w:val="009559C2"/>
    <w:rsid w:val="00962CD3"/>
    <w:rsid w:val="00963419"/>
    <w:rsid w:val="00973701"/>
    <w:rsid w:val="009820D4"/>
    <w:rsid w:val="00996314"/>
    <w:rsid w:val="009967DE"/>
    <w:rsid w:val="00997E25"/>
    <w:rsid w:val="00997F69"/>
    <w:rsid w:val="009B0230"/>
    <w:rsid w:val="009B3315"/>
    <w:rsid w:val="009C5B76"/>
    <w:rsid w:val="009D2304"/>
    <w:rsid w:val="009D2A4F"/>
    <w:rsid w:val="009D3153"/>
    <w:rsid w:val="009E4484"/>
    <w:rsid w:val="009F045A"/>
    <w:rsid w:val="00A01680"/>
    <w:rsid w:val="00A018E2"/>
    <w:rsid w:val="00A06105"/>
    <w:rsid w:val="00A14D4B"/>
    <w:rsid w:val="00A1549A"/>
    <w:rsid w:val="00A26B6E"/>
    <w:rsid w:val="00A27604"/>
    <w:rsid w:val="00A313D2"/>
    <w:rsid w:val="00A33C14"/>
    <w:rsid w:val="00A348C5"/>
    <w:rsid w:val="00A41267"/>
    <w:rsid w:val="00A422F9"/>
    <w:rsid w:val="00A4274E"/>
    <w:rsid w:val="00A47CD6"/>
    <w:rsid w:val="00A74BF7"/>
    <w:rsid w:val="00A76EE8"/>
    <w:rsid w:val="00A77628"/>
    <w:rsid w:val="00A81E59"/>
    <w:rsid w:val="00A82590"/>
    <w:rsid w:val="00A861D9"/>
    <w:rsid w:val="00A97853"/>
    <w:rsid w:val="00AA0A1A"/>
    <w:rsid w:val="00AA4A71"/>
    <w:rsid w:val="00AB3D3A"/>
    <w:rsid w:val="00AB40B8"/>
    <w:rsid w:val="00AC69DE"/>
    <w:rsid w:val="00AD51D9"/>
    <w:rsid w:val="00AE1D31"/>
    <w:rsid w:val="00AE58DD"/>
    <w:rsid w:val="00AF70AF"/>
    <w:rsid w:val="00B005D6"/>
    <w:rsid w:val="00B17E94"/>
    <w:rsid w:val="00B25026"/>
    <w:rsid w:val="00B3502D"/>
    <w:rsid w:val="00B417CF"/>
    <w:rsid w:val="00B50171"/>
    <w:rsid w:val="00B5513C"/>
    <w:rsid w:val="00B742F8"/>
    <w:rsid w:val="00B74B69"/>
    <w:rsid w:val="00B828C3"/>
    <w:rsid w:val="00B904A4"/>
    <w:rsid w:val="00B90CD3"/>
    <w:rsid w:val="00B96195"/>
    <w:rsid w:val="00B9639F"/>
    <w:rsid w:val="00BA1201"/>
    <w:rsid w:val="00BB130E"/>
    <w:rsid w:val="00BB776B"/>
    <w:rsid w:val="00BC5BDE"/>
    <w:rsid w:val="00BC70C4"/>
    <w:rsid w:val="00BD0A99"/>
    <w:rsid w:val="00BD42C5"/>
    <w:rsid w:val="00BE1831"/>
    <w:rsid w:val="00BE5E28"/>
    <w:rsid w:val="00BF05F1"/>
    <w:rsid w:val="00BF69E6"/>
    <w:rsid w:val="00BF6F93"/>
    <w:rsid w:val="00BF7B91"/>
    <w:rsid w:val="00C038D4"/>
    <w:rsid w:val="00C13B96"/>
    <w:rsid w:val="00C16F92"/>
    <w:rsid w:val="00C25F87"/>
    <w:rsid w:val="00C32A56"/>
    <w:rsid w:val="00C32A64"/>
    <w:rsid w:val="00C35DD8"/>
    <w:rsid w:val="00C36354"/>
    <w:rsid w:val="00C52D12"/>
    <w:rsid w:val="00C54BBC"/>
    <w:rsid w:val="00C5667B"/>
    <w:rsid w:val="00C57BEA"/>
    <w:rsid w:val="00C66D01"/>
    <w:rsid w:val="00C71C77"/>
    <w:rsid w:val="00C72DAB"/>
    <w:rsid w:val="00C84F85"/>
    <w:rsid w:val="00CB3201"/>
    <w:rsid w:val="00CB53B8"/>
    <w:rsid w:val="00CB73F8"/>
    <w:rsid w:val="00CC055E"/>
    <w:rsid w:val="00CD42AF"/>
    <w:rsid w:val="00CD5967"/>
    <w:rsid w:val="00CE3557"/>
    <w:rsid w:val="00D14A53"/>
    <w:rsid w:val="00D264EB"/>
    <w:rsid w:val="00D51D23"/>
    <w:rsid w:val="00D55D6F"/>
    <w:rsid w:val="00D56109"/>
    <w:rsid w:val="00D67BD7"/>
    <w:rsid w:val="00D71535"/>
    <w:rsid w:val="00D758D2"/>
    <w:rsid w:val="00D803DC"/>
    <w:rsid w:val="00D92BB1"/>
    <w:rsid w:val="00D93CE7"/>
    <w:rsid w:val="00DB4D86"/>
    <w:rsid w:val="00DB512E"/>
    <w:rsid w:val="00DD2375"/>
    <w:rsid w:val="00DE1079"/>
    <w:rsid w:val="00DE3F49"/>
    <w:rsid w:val="00DE5A3F"/>
    <w:rsid w:val="00DF23DE"/>
    <w:rsid w:val="00E13B7F"/>
    <w:rsid w:val="00E14075"/>
    <w:rsid w:val="00E26D97"/>
    <w:rsid w:val="00E36ED2"/>
    <w:rsid w:val="00E40D09"/>
    <w:rsid w:val="00E508F6"/>
    <w:rsid w:val="00E51E27"/>
    <w:rsid w:val="00E5288C"/>
    <w:rsid w:val="00E52952"/>
    <w:rsid w:val="00E56195"/>
    <w:rsid w:val="00E60EFA"/>
    <w:rsid w:val="00E85A47"/>
    <w:rsid w:val="00E87706"/>
    <w:rsid w:val="00E909C8"/>
    <w:rsid w:val="00E95F6C"/>
    <w:rsid w:val="00EB4AB2"/>
    <w:rsid w:val="00EB5557"/>
    <w:rsid w:val="00F007AC"/>
    <w:rsid w:val="00F01F56"/>
    <w:rsid w:val="00F01FC7"/>
    <w:rsid w:val="00F06391"/>
    <w:rsid w:val="00F13FF6"/>
    <w:rsid w:val="00F14733"/>
    <w:rsid w:val="00F229A0"/>
    <w:rsid w:val="00F25C42"/>
    <w:rsid w:val="00F32C3C"/>
    <w:rsid w:val="00F3698C"/>
    <w:rsid w:val="00F42A69"/>
    <w:rsid w:val="00F432BA"/>
    <w:rsid w:val="00F51849"/>
    <w:rsid w:val="00F54AFD"/>
    <w:rsid w:val="00F6105D"/>
    <w:rsid w:val="00F63118"/>
    <w:rsid w:val="00F6519E"/>
    <w:rsid w:val="00F6698A"/>
    <w:rsid w:val="00F712A1"/>
    <w:rsid w:val="00F77B3C"/>
    <w:rsid w:val="00F8320F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28D4390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6D9F-DF2F-4F44-9B45-0BCEB2E7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13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Vavrova  Martina</cp:lastModifiedBy>
  <cp:revision>7</cp:revision>
  <cp:lastPrinted>2022-10-26T11:46:00Z</cp:lastPrinted>
  <dcterms:created xsi:type="dcterms:W3CDTF">2022-10-21T12:16:00Z</dcterms:created>
  <dcterms:modified xsi:type="dcterms:W3CDTF">2022-10-26T12:45:00Z</dcterms:modified>
</cp:coreProperties>
</file>